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2500" w:type="pct"/>
        <w:tblLook w:val="0620" w:firstRow="1" w:lastRow="0" w:firstColumn="0" w:lastColumn="0" w:noHBand="1" w:noVBand="1"/>
      </w:tblPr>
      <w:tblGrid>
        <w:gridCol w:w="5040"/>
      </w:tblGrid>
      <w:tr w:rsidR="00A15DCE" w14:paraId="24CC99C9" w14:textId="77777777" w:rsidTr="00A15DCE">
        <w:trPr>
          <w:cnfStyle w:val="100000000000" w:firstRow="1" w:lastRow="0" w:firstColumn="0" w:lastColumn="0" w:oddVBand="0" w:evenVBand="0" w:oddHBand="0" w:evenHBand="0" w:firstRowFirstColumn="0" w:firstRowLastColumn="0" w:lastRowFirstColumn="0" w:lastRowLastColumn="0"/>
        </w:trPr>
        <w:tc>
          <w:tcPr>
            <w:tcW w:w="5040" w:type="dxa"/>
          </w:tcPr>
          <w:p w14:paraId="5FDC62F1" w14:textId="239A312C" w:rsidR="00A15DCE" w:rsidRPr="00A15DCE" w:rsidRDefault="00A15DCE" w:rsidP="00A15DCE">
            <w:pPr>
              <w:pStyle w:val="CompanyName"/>
              <w:jc w:val="left"/>
              <w:rPr>
                <w:sz w:val="16"/>
                <w:szCs w:val="16"/>
              </w:rPr>
            </w:pPr>
          </w:p>
        </w:tc>
      </w:tr>
    </w:tbl>
    <w:p w14:paraId="58346C84" w14:textId="77777777" w:rsidR="00467865" w:rsidRPr="003C652E" w:rsidRDefault="00856C35" w:rsidP="00856C35">
      <w:pPr>
        <w:pStyle w:val="Heading1"/>
        <w:rPr>
          <w:sz w:val="19"/>
          <w:szCs w:val="19"/>
        </w:rPr>
      </w:pPr>
      <w:r w:rsidRPr="003C652E">
        <w:rPr>
          <w:sz w:val="19"/>
          <w:szCs w:val="19"/>
        </w:rPr>
        <w:t>Employment Application</w:t>
      </w:r>
    </w:p>
    <w:p w14:paraId="6E33DC24" w14:textId="29D61DA4" w:rsidR="00856C35" w:rsidRPr="003C652E" w:rsidRDefault="001A0D83" w:rsidP="001A0D83">
      <w:pPr>
        <w:pStyle w:val="Heading2"/>
        <w:tabs>
          <w:tab w:val="center" w:pos="5040"/>
          <w:tab w:val="right" w:pos="10080"/>
        </w:tabs>
        <w:jc w:val="left"/>
        <w:rPr>
          <w:sz w:val="19"/>
          <w:szCs w:val="19"/>
        </w:rPr>
      </w:pPr>
      <w:r w:rsidRPr="003C652E">
        <w:rPr>
          <w:sz w:val="19"/>
          <w:szCs w:val="19"/>
        </w:rPr>
        <w:tab/>
      </w:r>
      <w:r w:rsidR="00856C35" w:rsidRPr="003C652E">
        <w:rPr>
          <w:sz w:val="19"/>
          <w:szCs w:val="19"/>
        </w:rPr>
        <w:t>Applicant Information</w:t>
      </w:r>
      <w:r w:rsidRPr="003C652E">
        <w:rPr>
          <w:sz w:val="19"/>
          <w:szCs w:val="19"/>
        </w:rPr>
        <w:tab/>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3C652E" w14:paraId="5ACA27C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6914943" w14:textId="77777777" w:rsidR="00A82BA3" w:rsidRPr="003C652E" w:rsidRDefault="00A82BA3" w:rsidP="00490804">
            <w:pPr>
              <w:rPr>
                <w:szCs w:val="19"/>
              </w:rPr>
            </w:pPr>
            <w:r w:rsidRPr="003C652E">
              <w:rPr>
                <w:szCs w:val="19"/>
              </w:rPr>
              <w:t>Full Name:</w:t>
            </w:r>
          </w:p>
        </w:tc>
        <w:tc>
          <w:tcPr>
            <w:tcW w:w="2940" w:type="dxa"/>
            <w:tcBorders>
              <w:bottom w:val="single" w:sz="4" w:space="0" w:color="auto"/>
            </w:tcBorders>
          </w:tcPr>
          <w:p w14:paraId="1EB476AB" w14:textId="4226D08D" w:rsidR="00A82BA3" w:rsidRPr="003C652E" w:rsidRDefault="00A82BA3" w:rsidP="00440CD8">
            <w:pPr>
              <w:pStyle w:val="FieldText"/>
            </w:pPr>
          </w:p>
        </w:tc>
        <w:tc>
          <w:tcPr>
            <w:tcW w:w="2865" w:type="dxa"/>
            <w:tcBorders>
              <w:bottom w:val="single" w:sz="4" w:space="0" w:color="auto"/>
            </w:tcBorders>
          </w:tcPr>
          <w:p w14:paraId="0C39441C" w14:textId="77777777" w:rsidR="00A82BA3" w:rsidRPr="003C652E" w:rsidRDefault="00A82BA3" w:rsidP="00440CD8">
            <w:pPr>
              <w:pStyle w:val="FieldText"/>
            </w:pPr>
          </w:p>
        </w:tc>
        <w:tc>
          <w:tcPr>
            <w:tcW w:w="668" w:type="dxa"/>
            <w:tcBorders>
              <w:bottom w:val="single" w:sz="4" w:space="0" w:color="auto"/>
            </w:tcBorders>
          </w:tcPr>
          <w:p w14:paraId="0BF68C50" w14:textId="77777777" w:rsidR="00A82BA3" w:rsidRPr="003C652E" w:rsidRDefault="00A82BA3" w:rsidP="00440CD8">
            <w:pPr>
              <w:pStyle w:val="FieldText"/>
            </w:pPr>
          </w:p>
        </w:tc>
        <w:tc>
          <w:tcPr>
            <w:tcW w:w="681" w:type="dxa"/>
          </w:tcPr>
          <w:p w14:paraId="0C719E00" w14:textId="77777777" w:rsidR="00A82BA3" w:rsidRPr="003C652E" w:rsidRDefault="00A82BA3" w:rsidP="00490804">
            <w:pPr>
              <w:pStyle w:val="Heading4"/>
              <w:rPr>
                <w:szCs w:val="19"/>
              </w:rPr>
            </w:pPr>
            <w:r w:rsidRPr="003C652E">
              <w:rPr>
                <w:szCs w:val="19"/>
              </w:rPr>
              <w:t>Date:</w:t>
            </w:r>
          </w:p>
        </w:tc>
        <w:tc>
          <w:tcPr>
            <w:tcW w:w="1845" w:type="dxa"/>
            <w:tcBorders>
              <w:bottom w:val="single" w:sz="4" w:space="0" w:color="auto"/>
            </w:tcBorders>
          </w:tcPr>
          <w:p w14:paraId="7DC71DAB" w14:textId="77777777" w:rsidR="00A82BA3" w:rsidRPr="003C652E" w:rsidRDefault="00A82BA3" w:rsidP="00440CD8">
            <w:pPr>
              <w:pStyle w:val="FieldText"/>
            </w:pPr>
          </w:p>
        </w:tc>
      </w:tr>
      <w:tr w:rsidR="00856C35" w:rsidRPr="003C652E" w14:paraId="71A67F23" w14:textId="77777777" w:rsidTr="00FF1313">
        <w:tc>
          <w:tcPr>
            <w:tcW w:w="1081" w:type="dxa"/>
          </w:tcPr>
          <w:p w14:paraId="1863C9B1" w14:textId="77777777" w:rsidR="00856C35" w:rsidRPr="003C652E" w:rsidRDefault="00856C35" w:rsidP="00440CD8">
            <w:pPr>
              <w:rPr>
                <w:szCs w:val="19"/>
              </w:rPr>
            </w:pPr>
          </w:p>
        </w:tc>
        <w:tc>
          <w:tcPr>
            <w:tcW w:w="2940" w:type="dxa"/>
            <w:tcBorders>
              <w:top w:val="single" w:sz="4" w:space="0" w:color="auto"/>
            </w:tcBorders>
          </w:tcPr>
          <w:p w14:paraId="473D5614" w14:textId="77777777" w:rsidR="00856C35" w:rsidRPr="003C652E" w:rsidRDefault="00856C35" w:rsidP="00490804">
            <w:pPr>
              <w:pStyle w:val="Heading3"/>
              <w:rPr>
                <w:sz w:val="19"/>
                <w:szCs w:val="19"/>
              </w:rPr>
            </w:pPr>
            <w:r w:rsidRPr="003C652E">
              <w:rPr>
                <w:sz w:val="19"/>
                <w:szCs w:val="19"/>
              </w:rPr>
              <w:t>Last</w:t>
            </w:r>
          </w:p>
        </w:tc>
        <w:tc>
          <w:tcPr>
            <w:tcW w:w="2865" w:type="dxa"/>
            <w:tcBorders>
              <w:top w:val="single" w:sz="4" w:space="0" w:color="auto"/>
            </w:tcBorders>
          </w:tcPr>
          <w:p w14:paraId="171C21BF" w14:textId="77777777" w:rsidR="00856C35" w:rsidRPr="003C652E" w:rsidRDefault="00856C35" w:rsidP="00490804">
            <w:pPr>
              <w:pStyle w:val="Heading3"/>
              <w:rPr>
                <w:sz w:val="19"/>
                <w:szCs w:val="19"/>
              </w:rPr>
            </w:pPr>
            <w:r w:rsidRPr="003C652E">
              <w:rPr>
                <w:sz w:val="19"/>
                <w:szCs w:val="19"/>
              </w:rPr>
              <w:t>First</w:t>
            </w:r>
          </w:p>
        </w:tc>
        <w:tc>
          <w:tcPr>
            <w:tcW w:w="668" w:type="dxa"/>
            <w:tcBorders>
              <w:top w:val="single" w:sz="4" w:space="0" w:color="auto"/>
            </w:tcBorders>
          </w:tcPr>
          <w:p w14:paraId="2D47661E" w14:textId="77777777" w:rsidR="00856C35" w:rsidRPr="003C652E" w:rsidRDefault="00856C35" w:rsidP="00490804">
            <w:pPr>
              <w:pStyle w:val="Heading3"/>
              <w:rPr>
                <w:sz w:val="19"/>
                <w:szCs w:val="19"/>
              </w:rPr>
            </w:pPr>
            <w:r w:rsidRPr="003C652E">
              <w:rPr>
                <w:sz w:val="19"/>
                <w:szCs w:val="19"/>
              </w:rPr>
              <w:t>M.I.</w:t>
            </w:r>
          </w:p>
        </w:tc>
        <w:tc>
          <w:tcPr>
            <w:tcW w:w="681" w:type="dxa"/>
          </w:tcPr>
          <w:p w14:paraId="27255C8D" w14:textId="77777777" w:rsidR="00856C35" w:rsidRPr="003C652E" w:rsidRDefault="00856C35" w:rsidP="00856C35">
            <w:pPr>
              <w:rPr>
                <w:szCs w:val="19"/>
              </w:rPr>
            </w:pPr>
          </w:p>
        </w:tc>
        <w:tc>
          <w:tcPr>
            <w:tcW w:w="1845" w:type="dxa"/>
            <w:tcBorders>
              <w:top w:val="single" w:sz="4" w:space="0" w:color="auto"/>
            </w:tcBorders>
          </w:tcPr>
          <w:p w14:paraId="5F5C43EB" w14:textId="77777777" w:rsidR="00856C35" w:rsidRPr="003C652E" w:rsidRDefault="00856C35" w:rsidP="00856C35">
            <w:pPr>
              <w:rPr>
                <w:szCs w:val="19"/>
              </w:rPr>
            </w:pPr>
          </w:p>
        </w:tc>
      </w:tr>
    </w:tbl>
    <w:p w14:paraId="1B6849B8" w14:textId="77777777" w:rsidR="00856C35" w:rsidRPr="00680F56" w:rsidRDefault="00856C35">
      <w:pPr>
        <w:rPr>
          <w:sz w:val="16"/>
          <w:szCs w:val="16"/>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3C652E" w14:paraId="5DE2107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AE0CFD2" w14:textId="77777777" w:rsidR="00A82BA3" w:rsidRPr="003C652E" w:rsidRDefault="00A82BA3" w:rsidP="00490804">
            <w:pPr>
              <w:rPr>
                <w:szCs w:val="19"/>
              </w:rPr>
            </w:pPr>
            <w:r w:rsidRPr="003C652E">
              <w:rPr>
                <w:szCs w:val="19"/>
              </w:rPr>
              <w:t>Address:</w:t>
            </w:r>
          </w:p>
        </w:tc>
        <w:tc>
          <w:tcPr>
            <w:tcW w:w="7199" w:type="dxa"/>
            <w:tcBorders>
              <w:bottom w:val="single" w:sz="4" w:space="0" w:color="auto"/>
            </w:tcBorders>
          </w:tcPr>
          <w:p w14:paraId="6D9152B3" w14:textId="77777777" w:rsidR="00A82BA3" w:rsidRPr="003C652E" w:rsidRDefault="00A82BA3" w:rsidP="00440CD8">
            <w:pPr>
              <w:pStyle w:val="FieldText"/>
            </w:pPr>
          </w:p>
        </w:tc>
        <w:tc>
          <w:tcPr>
            <w:tcW w:w="1800" w:type="dxa"/>
            <w:tcBorders>
              <w:bottom w:val="single" w:sz="4" w:space="0" w:color="auto"/>
            </w:tcBorders>
          </w:tcPr>
          <w:p w14:paraId="7B1E8BB1" w14:textId="77777777" w:rsidR="00A82BA3" w:rsidRPr="003C652E" w:rsidRDefault="00A82BA3" w:rsidP="00440CD8">
            <w:pPr>
              <w:pStyle w:val="FieldText"/>
            </w:pPr>
          </w:p>
        </w:tc>
      </w:tr>
      <w:tr w:rsidR="00856C35" w:rsidRPr="003C652E" w14:paraId="09B8D82B" w14:textId="77777777" w:rsidTr="00FF1313">
        <w:tc>
          <w:tcPr>
            <w:tcW w:w="1081" w:type="dxa"/>
          </w:tcPr>
          <w:p w14:paraId="449DA4BB" w14:textId="77777777" w:rsidR="00856C35" w:rsidRPr="003C652E" w:rsidRDefault="00856C35" w:rsidP="00440CD8">
            <w:pPr>
              <w:rPr>
                <w:szCs w:val="19"/>
              </w:rPr>
            </w:pPr>
          </w:p>
        </w:tc>
        <w:tc>
          <w:tcPr>
            <w:tcW w:w="7199" w:type="dxa"/>
            <w:tcBorders>
              <w:top w:val="single" w:sz="4" w:space="0" w:color="auto"/>
            </w:tcBorders>
          </w:tcPr>
          <w:p w14:paraId="6EC56010" w14:textId="77777777" w:rsidR="00856C35" w:rsidRPr="003C652E" w:rsidRDefault="00856C35" w:rsidP="00490804">
            <w:pPr>
              <w:pStyle w:val="Heading3"/>
              <w:rPr>
                <w:sz w:val="19"/>
                <w:szCs w:val="19"/>
              </w:rPr>
            </w:pPr>
            <w:r w:rsidRPr="003C652E">
              <w:rPr>
                <w:sz w:val="19"/>
                <w:szCs w:val="19"/>
              </w:rPr>
              <w:t>Street Address</w:t>
            </w:r>
          </w:p>
        </w:tc>
        <w:tc>
          <w:tcPr>
            <w:tcW w:w="1800" w:type="dxa"/>
            <w:tcBorders>
              <w:top w:val="single" w:sz="4" w:space="0" w:color="auto"/>
            </w:tcBorders>
          </w:tcPr>
          <w:p w14:paraId="2503469E" w14:textId="77777777" w:rsidR="00856C35" w:rsidRPr="003C652E" w:rsidRDefault="00856C35" w:rsidP="00490804">
            <w:pPr>
              <w:pStyle w:val="Heading3"/>
              <w:rPr>
                <w:sz w:val="19"/>
                <w:szCs w:val="19"/>
              </w:rPr>
            </w:pPr>
            <w:r w:rsidRPr="003C652E">
              <w:rPr>
                <w:sz w:val="19"/>
                <w:szCs w:val="19"/>
              </w:rPr>
              <w:t>Apartment/Unit #</w:t>
            </w:r>
          </w:p>
        </w:tc>
      </w:tr>
    </w:tbl>
    <w:p w14:paraId="1349A903" w14:textId="77777777" w:rsidR="00856C35" w:rsidRPr="00680F56" w:rsidRDefault="00856C35">
      <w:pPr>
        <w:rPr>
          <w:sz w:val="16"/>
          <w:szCs w:val="16"/>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3C652E" w14:paraId="5F624F6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BE5A532" w14:textId="77777777" w:rsidR="00C76039" w:rsidRPr="003C652E" w:rsidRDefault="00C76039">
            <w:pPr>
              <w:rPr>
                <w:szCs w:val="19"/>
              </w:rPr>
            </w:pPr>
          </w:p>
        </w:tc>
        <w:tc>
          <w:tcPr>
            <w:tcW w:w="5805" w:type="dxa"/>
            <w:tcBorders>
              <w:bottom w:val="single" w:sz="4" w:space="0" w:color="auto"/>
            </w:tcBorders>
          </w:tcPr>
          <w:p w14:paraId="03FF1F1F" w14:textId="77777777" w:rsidR="00C76039" w:rsidRPr="003C652E" w:rsidRDefault="00C76039" w:rsidP="00440CD8">
            <w:pPr>
              <w:pStyle w:val="FieldText"/>
            </w:pPr>
          </w:p>
        </w:tc>
        <w:tc>
          <w:tcPr>
            <w:tcW w:w="1394" w:type="dxa"/>
            <w:tcBorders>
              <w:bottom w:val="single" w:sz="4" w:space="0" w:color="auto"/>
            </w:tcBorders>
          </w:tcPr>
          <w:p w14:paraId="6D59A553" w14:textId="77777777" w:rsidR="00C76039" w:rsidRPr="003C652E" w:rsidRDefault="00C76039" w:rsidP="00440CD8">
            <w:pPr>
              <w:pStyle w:val="FieldText"/>
            </w:pPr>
          </w:p>
        </w:tc>
        <w:tc>
          <w:tcPr>
            <w:tcW w:w="1800" w:type="dxa"/>
            <w:tcBorders>
              <w:bottom w:val="single" w:sz="4" w:space="0" w:color="auto"/>
            </w:tcBorders>
          </w:tcPr>
          <w:p w14:paraId="232862C8" w14:textId="77777777" w:rsidR="00C76039" w:rsidRPr="003C652E" w:rsidRDefault="00C76039" w:rsidP="00440CD8">
            <w:pPr>
              <w:pStyle w:val="FieldText"/>
            </w:pPr>
          </w:p>
        </w:tc>
      </w:tr>
      <w:tr w:rsidR="00856C35" w:rsidRPr="003C652E" w14:paraId="357C42F5" w14:textId="77777777" w:rsidTr="00FF1313">
        <w:trPr>
          <w:trHeight w:val="288"/>
        </w:trPr>
        <w:tc>
          <w:tcPr>
            <w:tcW w:w="1081" w:type="dxa"/>
          </w:tcPr>
          <w:p w14:paraId="598DC7FC" w14:textId="77777777" w:rsidR="00856C35" w:rsidRPr="003C652E" w:rsidRDefault="00856C35">
            <w:pPr>
              <w:rPr>
                <w:szCs w:val="19"/>
              </w:rPr>
            </w:pPr>
          </w:p>
        </w:tc>
        <w:tc>
          <w:tcPr>
            <w:tcW w:w="5805" w:type="dxa"/>
            <w:tcBorders>
              <w:top w:val="single" w:sz="4" w:space="0" w:color="auto"/>
            </w:tcBorders>
          </w:tcPr>
          <w:p w14:paraId="2F3E0203" w14:textId="77777777" w:rsidR="00856C35" w:rsidRPr="003C652E" w:rsidRDefault="00856C35" w:rsidP="00490804">
            <w:pPr>
              <w:pStyle w:val="Heading3"/>
              <w:rPr>
                <w:sz w:val="19"/>
                <w:szCs w:val="19"/>
              </w:rPr>
            </w:pPr>
            <w:r w:rsidRPr="003C652E">
              <w:rPr>
                <w:sz w:val="19"/>
                <w:szCs w:val="19"/>
              </w:rPr>
              <w:t>City</w:t>
            </w:r>
          </w:p>
        </w:tc>
        <w:tc>
          <w:tcPr>
            <w:tcW w:w="1394" w:type="dxa"/>
            <w:tcBorders>
              <w:top w:val="single" w:sz="4" w:space="0" w:color="auto"/>
            </w:tcBorders>
          </w:tcPr>
          <w:p w14:paraId="78E00367" w14:textId="77777777" w:rsidR="00856C35" w:rsidRPr="003C652E" w:rsidRDefault="00856C35" w:rsidP="00490804">
            <w:pPr>
              <w:pStyle w:val="Heading3"/>
              <w:rPr>
                <w:sz w:val="19"/>
                <w:szCs w:val="19"/>
              </w:rPr>
            </w:pPr>
            <w:r w:rsidRPr="003C652E">
              <w:rPr>
                <w:sz w:val="19"/>
                <w:szCs w:val="19"/>
              </w:rPr>
              <w:t>State</w:t>
            </w:r>
          </w:p>
        </w:tc>
        <w:tc>
          <w:tcPr>
            <w:tcW w:w="1800" w:type="dxa"/>
            <w:tcBorders>
              <w:top w:val="single" w:sz="4" w:space="0" w:color="auto"/>
            </w:tcBorders>
          </w:tcPr>
          <w:p w14:paraId="44EF9036" w14:textId="77777777" w:rsidR="00856C35" w:rsidRPr="003C652E" w:rsidRDefault="00856C35" w:rsidP="00490804">
            <w:pPr>
              <w:pStyle w:val="Heading3"/>
              <w:rPr>
                <w:sz w:val="19"/>
                <w:szCs w:val="19"/>
              </w:rPr>
            </w:pPr>
            <w:r w:rsidRPr="003C652E">
              <w:rPr>
                <w:sz w:val="19"/>
                <w:szCs w:val="19"/>
              </w:rPr>
              <w:t>ZIP Code</w:t>
            </w:r>
          </w:p>
        </w:tc>
      </w:tr>
    </w:tbl>
    <w:p w14:paraId="7B217496" w14:textId="77777777" w:rsidR="00856C35" w:rsidRPr="00680F56" w:rsidRDefault="00856C35">
      <w:pPr>
        <w:rPr>
          <w:sz w:val="16"/>
          <w:szCs w:val="16"/>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3C652E" w14:paraId="38D8CFF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D82988D" w14:textId="77777777" w:rsidR="00841645" w:rsidRPr="003C652E" w:rsidRDefault="00841645" w:rsidP="00490804">
            <w:pPr>
              <w:rPr>
                <w:szCs w:val="19"/>
              </w:rPr>
            </w:pPr>
            <w:r w:rsidRPr="003C652E">
              <w:rPr>
                <w:szCs w:val="19"/>
              </w:rPr>
              <w:t>Phone:</w:t>
            </w:r>
          </w:p>
        </w:tc>
        <w:tc>
          <w:tcPr>
            <w:tcW w:w="3690" w:type="dxa"/>
            <w:tcBorders>
              <w:bottom w:val="single" w:sz="4" w:space="0" w:color="auto"/>
            </w:tcBorders>
          </w:tcPr>
          <w:p w14:paraId="26232F04" w14:textId="77777777" w:rsidR="00841645" w:rsidRPr="003C652E" w:rsidRDefault="00841645" w:rsidP="00856C35">
            <w:pPr>
              <w:pStyle w:val="FieldText"/>
            </w:pPr>
          </w:p>
        </w:tc>
        <w:tc>
          <w:tcPr>
            <w:tcW w:w="720" w:type="dxa"/>
          </w:tcPr>
          <w:p w14:paraId="2ECF8578" w14:textId="77777777" w:rsidR="00841645" w:rsidRPr="003C652E" w:rsidRDefault="00C92A3C" w:rsidP="00490804">
            <w:pPr>
              <w:pStyle w:val="Heading4"/>
              <w:rPr>
                <w:szCs w:val="19"/>
              </w:rPr>
            </w:pPr>
            <w:r w:rsidRPr="003C652E">
              <w:rPr>
                <w:szCs w:val="19"/>
              </w:rPr>
              <w:t>E</w:t>
            </w:r>
            <w:r w:rsidR="003A41A1" w:rsidRPr="003C652E">
              <w:rPr>
                <w:szCs w:val="19"/>
              </w:rPr>
              <w:t>mail</w:t>
            </w:r>
          </w:p>
        </w:tc>
        <w:tc>
          <w:tcPr>
            <w:tcW w:w="4590" w:type="dxa"/>
            <w:tcBorders>
              <w:bottom w:val="single" w:sz="4" w:space="0" w:color="auto"/>
            </w:tcBorders>
          </w:tcPr>
          <w:p w14:paraId="6A401E57" w14:textId="77777777" w:rsidR="00841645" w:rsidRPr="003C652E" w:rsidRDefault="00841645" w:rsidP="00440CD8">
            <w:pPr>
              <w:pStyle w:val="FieldText"/>
            </w:pPr>
          </w:p>
        </w:tc>
      </w:tr>
    </w:tbl>
    <w:p w14:paraId="70AF00D5" w14:textId="77777777" w:rsidR="00856C35" w:rsidRPr="003C652E" w:rsidRDefault="00856C35">
      <w:pPr>
        <w:rPr>
          <w:szCs w:val="19"/>
        </w:rPr>
      </w:pP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3C652E" w14:paraId="368DBD8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04BFDDE0" w14:textId="77777777" w:rsidR="00613129" w:rsidRPr="003C652E" w:rsidRDefault="00613129" w:rsidP="00490804">
            <w:pPr>
              <w:rPr>
                <w:szCs w:val="19"/>
              </w:rPr>
            </w:pPr>
            <w:r w:rsidRPr="003C652E">
              <w:rPr>
                <w:szCs w:val="19"/>
              </w:rPr>
              <w:t>Date Available:</w:t>
            </w:r>
          </w:p>
        </w:tc>
        <w:tc>
          <w:tcPr>
            <w:tcW w:w="1414" w:type="dxa"/>
            <w:tcBorders>
              <w:bottom w:val="single" w:sz="4" w:space="0" w:color="auto"/>
            </w:tcBorders>
          </w:tcPr>
          <w:p w14:paraId="4FAF7C77" w14:textId="77777777" w:rsidR="00613129" w:rsidRPr="003C652E" w:rsidRDefault="00613129" w:rsidP="00440CD8">
            <w:pPr>
              <w:pStyle w:val="FieldText"/>
            </w:pPr>
          </w:p>
        </w:tc>
        <w:tc>
          <w:tcPr>
            <w:tcW w:w="1890" w:type="dxa"/>
          </w:tcPr>
          <w:p w14:paraId="1A46D3E0" w14:textId="77777777" w:rsidR="00613129" w:rsidRPr="003C652E" w:rsidRDefault="00613129" w:rsidP="00490804">
            <w:pPr>
              <w:pStyle w:val="Heading4"/>
              <w:rPr>
                <w:szCs w:val="19"/>
              </w:rPr>
            </w:pPr>
            <w:r w:rsidRPr="003C652E">
              <w:rPr>
                <w:szCs w:val="19"/>
              </w:rPr>
              <w:t xml:space="preserve">Social Security </w:t>
            </w:r>
            <w:r w:rsidR="00B11811" w:rsidRPr="003C652E">
              <w:rPr>
                <w:szCs w:val="19"/>
              </w:rPr>
              <w:t>No.</w:t>
            </w:r>
            <w:r w:rsidRPr="003C652E">
              <w:rPr>
                <w:szCs w:val="19"/>
              </w:rPr>
              <w:t>:</w:t>
            </w:r>
          </w:p>
        </w:tc>
        <w:tc>
          <w:tcPr>
            <w:tcW w:w="1890" w:type="dxa"/>
            <w:tcBorders>
              <w:bottom w:val="single" w:sz="4" w:space="0" w:color="auto"/>
            </w:tcBorders>
          </w:tcPr>
          <w:p w14:paraId="2A3AE868" w14:textId="77777777" w:rsidR="00613129" w:rsidRPr="003C652E" w:rsidRDefault="00613129" w:rsidP="00440CD8">
            <w:pPr>
              <w:pStyle w:val="FieldText"/>
            </w:pPr>
          </w:p>
        </w:tc>
        <w:tc>
          <w:tcPr>
            <w:tcW w:w="1620" w:type="dxa"/>
          </w:tcPr>
          <w:p w14:paraId="30F2A1D1" w14:textId="77777777" w:rsidR="00613129" w:rsidRPr="003C652E" w:rsidRDefault="00613129" w:rsidP="00490804">
            <w:pPr>
              <w:pStyle w:val="Heading4"/>
              <w:rPr>
                <w:szCs w:val="19"/>
              </w:rPr>
            </w:pPr>
            <w:r w:rsidRPr="003C652E">
              <w:rPr>
                <w:szCs w:val="19"/>
              </w:rPr>
              <w:t>Desired Salary:</w:t>
            </w:r>
          </w:p>
        </w:tc>
        <w:tc>
          <w:tcPr>
            <w:tcW w:w="1800" w:type="dxa"/>
            <w:tcBorders>
              <w:bottom w:val="single" w:sz="4" w:space="0" w:color="auto"/>
            </w:tcBorders>
          </w:tcPr>
          <w:p w14:paraId="6736A611" w14:textId="77777777" w:rsidR="00613129" w:rsidRPr="003C652E" w:rsidRDefault="00613129" w:rsidP="00856C35">
            <w:pPr>
              <w:pStyle w:val="FieldText"/>
            </w:pPr>
            <w:r w:rsidRPr="003C652E">
              <w:t>$</w:t>
            </w:r>
          </w:p>
        </w:tc>
      </w:tr>
    </w:tbl>
    <w:p w14:paraId="76ACDEB3" w14:textId="77777777" w:rsidR="00856C35" w:rsidRPr="003C652E" w:rsidRDefault="00856C35">
      <w:pPr>
        <w:rPr>
          <w:szCs w:val="19"/>
        </w:rPr>
      </w:pPr>
    </w:p>
    <w:tbl>
      <w:tblPr>
        <w:tblStyle w:val="PlainTable3"/>
        <w:tblW w:w="5000" w:type="pct"/>
        <w:tblLayout w:type="fixed"/>
        <w:tblLook w:val="0620" w:firstRow="1" w:lastRow="0" w:firstColumn="0" w:lastColumn="0" w:noHBand="1" w:noVBand="1"/>
      </w:tblPr>
      <w:tblGrid>
        <w:gridCol w:w="1803"/>
        <w:gridCol w:w="8277"/>
      </w:tblGrid>
      <w:tr w:rsidR="00DE7FB7" w:rsidRPr="003C652E" w14:paraId="59BCB9D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0E86021" w14:textId="77777777" w:rsidR="00DE7FB7" w:rsidRPr="003C652E" w:rsidRDefault="00C76039" w:rsidP="00490804">
            <w:pPr>
              <w:rPr>
                <w:szCs w:val="19"/>
              </w:rPr>
            </w:pPr>
            <w:r w:rsidRPr="003C652E">
              <w:rPr>
                <w:szCs w:val="19"/>
              </w:rPr>
              <w:t>Position Applied for:</w:t>
            </w:r>
          </w:p>
        </w:tc>
        <w:tc>
          <w:tcPr>
            <w:tcW w:w="8277" w:type="dxa"/>
            <w:tcBorders>
              <w:bottom w:val="single" w:sz="4" w:space="0" w:color="auto"/>
            </w:tcBorders>
          </w:tcPr>
          <w:p w14:paraId="4DBCA96E" w14:textId="77777777" w:rsidR="00DE7FB7" w:rsidRPr="003C652E" w:rsidRDefault="00DE7FB7" w:rsidP="00083002">
            <w:pPr>
              <w:pStyle w:val="FieldText"/>
            </w:pPr>
          </w:p>
        </w:tc>
      </w:tr>
    </w:tbl>
    <w:p w14:paraId="3831BDD4" w14:textId="77777777" w:rsidR="00856C35" w:rsidRPr="003C652E" w:rsidRDefault="00856C35">
      <w:pPr>
        <w:rPr>
          <w:szCs w:val="19"/>
        </w:rPr>
      </w:pP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3C652E" w14:paraId="3C70E877"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674C3040" w14:textId="77777777" w:rsidR="009C220D" w:rsidRPr="003C652E" w:rsidRDefault="009C220D" w:rsidP="00490804">
            <w:pPr>
              <w:rPr>
                <w:szCs w:val="19"/>
              </w:rPr>
            </w:pPr>
            <w:r w:rsidRPr="003C652E">
              <w:rPr>
                <w:szCs w:val="19"/>
              </w:rPr>
              <w:t>Are you a citizen of the United States?</w:t>
            </w:r>
          </w:p>
        </w:tc>
        <w:tc>
          <w:tcPr>
            <w:tcW w:w="665" w:type="dxa"/>
          </w:tcPr>
          <w:p w14:paraId="70E3F6F7" w14:textId="77777777" w:rsidR="009C220D" w:rsidRPr="003C652E" w:rsidRDefault="009C220D" w:rsidP="00490804">
            <w:pPr>
              <w:pStyle w:val="Checkbox"/>
              <w:rPr>
                <w:sz w:val="19"/>
              </w:rPr>
            </w:pPr>
            <w:r w:rsidRPr="003C652E">
              <w:rPr>
                <w:sz w:val="19"/>
              </w:rPr>
              <w:t>YES</w:t>
            </w:r>
          </w:p>
          <w:p w14:paraId="74865B43" w14:textId="77777777" w:rsidR="009C220D" w:rsidRPr="003C652E" w:rsidRDefault="00724FA4" w:rsidP="00083002">
            <w:pPr>
              <w:pStyle w:val="Checkbox"/>
              <w:rPr>
                <w:sz w:val="19"/>
              </w:rPr>
            </w:pPr>
            <w:r w:rsidRPr="003C652E">
              <w:rPr>
                <w:sz w:val="19"/>
              </w:rPr>
              <w:fldChar w:fldCharType="begin">
                <w:ffData>
                  <w:name w:val="Check3"/>
                  <w:enabled/>
                  <w:calcOnExit w:val="0"/>
                  <w:checkBox>
                    <w:sizeAuto/>
                    <w:default w:val="0"/>
                  </w:checkBox>
                </w:ffData>
              </w:fldChar>
            </w:r>
            <w:bookmarkStart w:id="0" w:name="Check3"/>
            <w:r w:rsidR="009C220D" w:rsidRPr="003C652E">
              <w:rPr>
                <w:sz w:val="19"/>
              </w:rPr>
              <w:instrText xml:space="preserve"> FORMCHECKBOX </w:instrText>
            </w:r>
            <w:r w:rsidR="00D9092C">
              <w:rPr>
                <w:sz w:val="19"/>
              </w:rPr>
            </w:r>
            <w:r w:rsidR="00D9092C">
              <w:rPr>
                <w:sz w:val="19"/>
              </w:rPr>
              <w:fldChar w:fldCharType="separate"/>
            </w:r>
            <w:r w:rsidRPr="003C652E">
              <w:rPr>
                <w:sz w:val="19"/>
              </w:rPr>
              <w:fldChar w:fldCharType="end"/>
            </w:r>
            <w:bookmarkEnd w:id="0"/>
          </w:p>
        </w:tc>
        <w:tc>
          <w:tcPr>
            <w:tcW w:w="509" w:type="dxa"/>
          </w:tcPr>
          <w:p w14:paraId="61680B27" w14:textId="77777777" w:rsidR="009C220D" w:rsidRPr="003C652E" w:rsidRDefault="009C220D" w:rsidP="00490804">
            <w:pPr>
              <w:pStyle w:val="Checkbox"/>
              <w:rPr>
                <w:sz w:val="19"/>
              </w:rPr>
            </w:pPr>
            <w:r w:rsidRPr="003C652E">
              <w:rPr>
                <w:sz w:val="19"/>
              </w:rPr>
              <w:t>NO</w:t>
            </w:r>
          </w:p>
          <w:p w14:paraId="6F80D412" w14:textId="77777777" w:rsidR="009C220D" w:rsidRPr="003C652E" w:rsidRDefault="00724FA4" w:rsidP="00083002">
            <w:pPr>
              <w:pStyle w:val="Checkbox"/>
              <w:rPr>
                <w:sz w:val="19"/>
              </w:rPr>
            </w:pPr>
            <w:r w:rsidRPr="003C652E">
              <w:rPr>
                <w:sz w:val="19"/>
              </w:rPr>
              <w:fldChar w:fldCharType="begin">
                <w:ffData>
                  <w:name w:val="Check4"/>
                  <w:enabled/>
                  <w:calcOnExit w:val="0"/>
                  <w:checkBox>
                    <w:sizeAuto/>
                    <w:default w:val="0"/>
                  </w:checkBox>
                </w:ffData>
              </w:fldChar>
            </w:r>
            <w:bookmarkStart w:id="1" w:name="Check4"/>
            <w:r w:rsidR="009C220D" w:rsidRPr="003C652E">
              <w:rPr>
                <w:sz w:val="19"/>
              </w:rPr>
              <w:instrText xml:space="preserve"> FORMCHECKBOX </w:instrText>
            </w:r>
            <w:r w:rsidR="00D9092C">
              <w:rPr>
                <w:sz w:val="19"/>
              </w:rPr>
            </w:r>
            <w:r w:rsidR="00D9092C">
              <w:rPr>
                <w:sz w:val="19"/>
              </w:rPr>
              <w:fldChar w:fldCharType="separate"/>
            </w:r>
            <w:r w:rsidRPr="003C652E">
              <w:rPr>
                <w:sz w:val="19"/>
              </w:rPr>
              <w:fldChar w:fldCharType="end"/>
            </w:r>
            <w:bookmarkEnd w:id="1"/>
          </w:p>
        </w:tc>
        <w:tc>
          <w:tcPr>
            <w:tcW w:w="4031" w:type="dxa"/>
          </w:tcPr>
          <w:p w14:paraId="3C54AEE0" w14:textId="77777777" w:rsidR="009C220D" w:rsidRPr="003C652E" w:rsidRDefault="009C220D" w:rsidP="00490804">
            <w:pPr>
              <w:pStyle w:val="Heading4"/>
              <w:rPr>
                <w:szCs w:val="19"/>
              </w:rPr>
            </w:pPr>
            <w:r w:rsidRPr="003C652E">
              <w:rPr>
                <w:szCs w:val="19"/>
              </w:rPr>
              <w:t>If no, are you authorized to work in the U.S.?</w:t>
            </w:r>
          </w:p>
        </w:tc>
        <w:tc>
          <w:tcPr>
            <w:tcW w:w="517" w:type="dxa"/>
          </w:tcPr>
          <w:p w14:paraId="17C5966D" w14:textId="77777777" w:rsidR="009C220D" w:rsidRPr="003C652E" w:rsidRDefault="009C220D" w:rsidP="00490804">
            <w:pPr>
              <w:pStyle w:val="Checkbox"/>
              <w:rPr>
                <w:sz w:val="19"/>
              </w:rPr>
            </w:pPr>
            <w:r w:rsidRPr="003C652E">
              <w:rPr>
                <w:sz w:val="19"/>
              </w:rPr>
              <w:t>YES</w:t>
            </w:r>
          </w:p>
          <w:p w14:paraId="12289F47" w14:textId="77777777" w:rsidR="009C220D" w:rsidRPr="003C652E" w:rsidRDefault="00724FA4" w:rsidP="00D6155E">
            <w:pPr>
              <w:pStyle w:val="Checkbox"/>
              <w:rPr>
                <w:sz w:val="19"/>
              </w:rPr>
            </w:pPr>
            <w:r w:rsidRPr="003C652E">
              <w:rPr>
                <w:sz w:val="19"/>
              </w:rPr>
              <w:fldChar w:fldCharType="begin">
                <w:ffData>
                  <w:name w:val="Check3"/>
                  <w:enabled/>
                  <w:calcOnExit w:val="0"/>
                  <w:checkBox>
                    <w:sizeAuto/>
                    <w:default w:val="0"/>
                  </w:checkBox>
                </w:ffData>
              </w:fldChar>
            </w:r>
            <w:r w:rsidR="009C220D"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666" w:type="dxa"/>
          </w:tcPr>
          <w:p w14:paraId="3B732BCD" w14:textId="77777777" w:rsidR="009C220D" w:rsidRPr="003C652E" w:rsidRDefault="009C220D" w:rsidP="00490804">
            <w:pPr>
              <w:pStyle w:val="Checkbox"/>
              <w:rPr>
                <w:sz w:val="19"/>
              </w:rPr>
            </w:pPr>
            <w:r w:rsidRPr="003C652E">
              <w:rPr>
                <w:sz w:val="19"/>
              </w:rPr>
              <w:t>NO</w:t>
            </w:r>
          </w:p>
          <w:p w14:paraId="4C643C7A" w14:textId="77777777" w:rsidR="009C220D" w:rsidRPr="003C652E" w:rsidRDefault="00724FA4" w:rsidP="00D6155E">
            <w:pPr>
              <w:pStyle w:val="Checkbox"/>
              <w:rPr>
                <w:sz w:val="19"/>
              </w:rPr>
            </w:pPr>
            <w:r w:rsidRPr="003C652E">
              <w:rPr>
                <w:sz w:val="19"/>
              </w:rPr>
              <w:fldChar w:fldCharType="begin">
                <w:ffData>
                  <w:name w:val="Check4"/>
                  <w:enabled/>
                  <w:calcOnExit w:val="0"/>
                  <w:checkBox>
                    <w:sizeAuto/>
                    <w:default w:val="0"/>
                  </w:checkBox>
                </w:ffData>
              </w:fldChar>
            </w:r>
            <w:r w:rsidR="009C220D"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r>
    </w:tbl>
    <w:p w14:paraId="5292F665" w14:textId="77777777" w:rsidR="00C92A3C" w:rsidRPr="003C652E" w:rsidRDefault="00C92A3C">
      <w:pPr>
        <w:rPr>
          <w:szCs w:val="19"/>
        </w:rPr>
      </w:pPr>
    </w:p>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3C652E" w14:paraId="1B8E19F0"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6B03605F" w14:textId="77777777" w:rsidR="009C220D" w:rsidRPr="003C652E" w:rsidRDefault="009C220D" w:rsidP="00490804">
            <w:pPr>
              <w:rPr>
                <w:szCs w:val="19"/>
              </w:rPr>
            </w:pPr>
            <w:r w:rsidRPr="003C652E">
              <w:rPr>
                <w:szCs w:val="19"/>
              </w:rPr>
              <w:t>Have you ever worked for this company?</w:t>
            </w:r>
          </w:p>
        </w:tc>
        <w:tc>
          <w:tcPr>
            <w:tcW w:w="665" w:type="dxa"/>
          </w:tcPr>
          <w:p w14:paraId="7B951AFD" w14:textId="77777777" w:rsidR="009C220D" w:rsidRPr="003C652E" w:rsidRDefault="009C220D" w:rsidP="00490804">
            <w:pPr>
              <w:pStyle w:val="Checkbox"/>
              <w:rPr>
                <w:sz w:val="19"/>
              </w:rPr>
            </w:pPr>
            <w:r w:rsidRPr="003C652E">
              <w:rPr>
                <w:sz w:val="19"/>
              </w:rPr>
              <w:t>YES</w:t>
            </w:r>
          </w:p>
          <w:p w14:paraId="22394D21" w14:textId="77777777" w:rsidR="009C220D" w:rsidRPr="003C652E" w:rsidRDefault="00724FA4" w:rsidP="00D6155E">
            <w:pPr>
              <w:pStyle w:val="Checkbox"/>
              <w:rPr>
                <w:sz w:val="19"/>
              </w:rPr>
            </w:pPr>
            <w:r w:rsidRPr="003C652E">
              <w:rPr>
                <w:sz w:val="19"/>
              </w:rPr>
              <w:fldChar w:fldCharType="begin">
                <w:ffData>
                  <w:name w:val="Check3"/>
                  <w:enabled/>
                  <w:calcOnExit w:val="0"/>
                  <w:checkBox>
                    <w:sizeAuto/>
                    <w:default w:val="0"/>
                  </w:checkBox>
                </w:ffData>
              </w:fldChar>
            </w:r>
            <w:r w:rsidR="009C220D"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509" w:type="dxa"/>
          </w:tcPr>
          <w:p w14:paraId="0B50B027" w14:textId="77777777" w:rsidR="009C220D" w:rsidRPr="003C652E" w:rsidRDefault="009C220D" w:rsidP="00490804">
            <w:pPr>
              <w:pStyle w:val="Checkbox"/>
              <w:rPr>
                <w:sz w:val="19"/>
              </w:rPr>
            </w:pPr>
            <w:r w:rsidRPr="003C652E">
              <w:rPr>
                <w:sz w:val="19"/>
              </w:rPr>
              <w:t>NO</w:t>
            </w:r>
          </w:p>
          <w:p w14:paraId="31826E62" w14:textId="77777777" w:rsidR="009C220D" w:rsidRPr="003C652E" w:rsidRDefault="00724FA4" w:rsidP="00D6155E">
            <w:pPr>
              <w:pStyle w:val="Checkbox"/>
              <w:rPr>
                <w:sz w:val="19"/>
              </w:rPr>
            </w:pPr>
            <w:r w:rsidRPr="003C652E">
              <w:rPr>
                <w:sz w:val="19"/>
              </w:rPr>
              <w:fldChar w:fldCharType="begin">
                <w:ffData>
                  <w:name w:val="Check4"/>
                  <w:enabled/>
                  <w:calcOnExit w:val="0"/>
                  <w:checkBox>
                    <w:sizeAuto/>
                    <w:default w:val="0"/>
                  </w:checkBox>
                </w:ffData>
              </w:fldChar>
            </w:r>
            <w:r w:rsidR="009C220D"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1359" w:type="dxa"/>
          </w:tcPr>
          <w:p w14:paraId="73D17180" w14:textId="77777777" w:rsidR="009C220D" w:rsidRPr="003C652E" w:rsidRDefault="009C220D" w:rsidP="00490804">
            <w:pPr>
              <w:pStyle w:val="Heading4"/>
              <w:rPr>
                <w:szCs w:val="19"/>
              </w:rPr>
            </w:pPr>
            <w:r w:rsidRPr="003C652E">
              <w:rPr>
                <w:szCs w:val="19"/>
              </w:rPr>
              <w:t xml:space="preserve">If </w:t>
            </w:r>
            <w:r w:rsidR="00E106E2" w:rsidRPr="003C652E">
              <w:rPr>
                <w:szCs w:val="19"/>
              </w:rPr>
              <w:t>yes</w:t>
            </w:r>
            <w:r w:rsidRPr="003C652E">
              <w:rPr>
                <w:szCs w:val="19"/>
              </w:rPr>
              <w:t>, when?</w:t>
            </w:r>
          </w:p>
        </w:tc>
        <w:tc>
          <w:tcPr>
            <w:tcW w:w="3855" w:type="dxa"/>
            <w:tcBorders>
              <w:bottom w:val="single" w:sz="4" w:space="0" w:color="auto"/>
            </w:tcBorders>
          </w:tcPr>
          <w:p w14:paraId="44FC3BC7" w14:textId="77777777" w:rsidR="009C220D" w:rsidRPr="003C652E" w:rsidRDefault="009C220D" w:rsidP="00617C65">
            <w:pPr>
              <w:pStyle w:val="FieldText"/>
            </w:pPr>
          </w:p>
        </w:tc>
      </w:tr>
    </w:tbl>
    <w:p w14:paraId="3585BB18" w14:textId="77777777" w:rsidR="00C92A3C" w:rsidRPr="003C652E" w:rsidRDefault="00C92A3C">
      <w:pPr>
        <w:rPr>
          <w:szCs w:val="19"/>
        </w:rPr>
      </w:pPr>
    </w:p>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3C652E" w14:paraId="3052280B"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66675651" w14:textId="77777777" w:rsidR="009C220D" w:rsidRPr="003C652E" w:rsidRDefault="009C220D" w:rsidP="00490804">
            <w:pPr>
              <w:rPr>
                <w:szCs w:val="19"/>
              </w:rPr>
            </w:pPr>
            <w:r w:rsidRPr="003C652E">
              <w:rPr>
                <w:szCs w:val="19"/>
              </w:rPr>
              <w:t>Have you ever been convicted of a felony?</w:t>
            </w:r>
          </w:p>
        </w:tc>
        <w:tc>
          <w:tcPr>
            <w:tcW w:w="665" w:type="dxa"/>
          </w:tcPr>
          <w:p w14:paraId="25675006" w14:textId="77777777" w:rsidR="009C220D" w:rsidRPr="003C652E" w:rsidRDefault="009C220D" w:rsidP="00490804">
            <w:pPr>
              <w:pStyle w:val="Checkbox"/>
              <w:rPr>
                <w:sz w:val="19"/>
              </w:rPr>
            </w:pPr>
            <w:r w:rsidRPr="003C652E">
              <w:rPr>
                <w:sz w:val="19"/>
              </w:rPr>
              <w:t>YES</w:t>
            </w:r>
          </w:p>
          <w:p w14:paraId="0775AD8E" w14:textId="77777777" w:rsidR="009C220D" w:rsidRPr="003C652E" w:rsidRDefault="00724FA4" w:rsidP="00D6155E">
            <w:pPr>
              <w:pStyle w:val="Checkbox"/>
              <w:rPr>
                <w:sz w:val="19"/>
              </w:rPr>
            </w:pPr>
            <w:r w:rsidRPr="003C652E">
              <w:rPr>
                <w:sz w:val="19"/>
              </w:rPr>
              <w:fldChar w:fldCharType="begin">
                <w:ffData>
                  <w:name w:val="Check3"/>
                  <w:enabled/>
                  <w:calcOnExit w:val="0"/>
                  <w:checkBox>
                    <w:sizeAuto/>
                    <w:default w:val="0"/>
                  </w:checkBox>
                </w:ffData>
              </w:fldChar>
            </w:r>
            <w:r w:rsidR="009C220D"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509" w:type="dxa"/>
          </w:tcPr>
          <w:p w14:paraId="488FDCFA" w14:textId="77777777" w:rsidR="009C220D" w:rsidRPr="003C652E" w:rsidRDefault="009C220D" w:rsidP="00490804">
            <w:pPr>
              <w:pStyle w:val="Checkbox"/>
              <w:rPr>
                <w:sz w:val="19"/>
              </w:rPr>
            </w:pPr>
            <w:r w:rsidRPr="003C652E">
              <w:rPr>
                <w:sz w:val="19"/>
              </w:rPr>
              <w:t>NO</w:t>
            </w:r>
          </w:p>
          <w:p w14:paraId="521D4C18" w14:textId="77777777" w:rsidR="009C220D" w:rsidRPr="003C652E" w:rsidRDefault="00724FA4" w:rsidP="00D6155E">
            <w:pPr>
              <w:pStyle w:val="Checkbox"/>
              <w:rPr>
                <w:sz w:val="19"/>
              </w:rPr>
            </w:pPr>
            <w:r w:rsidRPr="003C652E">
              <w:rPr>
                <w:sz w:val="19"/>
              </w:rPr>
              <w:fldChar w:fldCharType="begin">
                <w:ffData>
                  <w:name w:val="Check4"/>
                  <w:enabled/>
                  <w:calcOnExit w:val="0"/>
                  <w:checkBox>
                    <w:sizeAuto/>
                    <w:default w:val="0"/>
                  </w:checkBox>
                </w:ffData>
              </w:fldChar>
            </w:r>
            <w:r w:rsidR="009C220D"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5214" w:type="dxa"/>
          </w:tcPr>
          <w:p w14:paraId="48FD166D" w14:textId="77777777" w:rsidR="009C220D" w:rsidRPr="003C652E" w:rsidRDefault="009C220D" w:rsidP="00682C69">
            <w:pPr>
              <w:rPr>
                <w:szCs w:val="19"/>
              </w:rPr>
            </w:pPr>
          </w:p>
        </w:tc>
      </w:tr>
    </w:tbl>
    <w:p w14:paraId="5AD6FCAB" w14:textId="77777777" w:rsidR="00C92A3C" w:rsidRPr="003C652E" w:rsidRDefault="00C92A3C">
      <w:pPr>
        <w:rPr>
          <w:szCs w:val="19"/>
        </w:rPr>
      </w:pPr>
    </w:p>
    <w:tbl>
      <w:tblPr>
        <w:tblStyle w:val="PlainTable3"/>
        <w:tblW w:w="5000" w:type="pct"/>
        <w:tblLayout w:type="fixed"/>
        <w:tblLook w:val="0620" w:firstRow="1" w:lastRow="0" w:firstColumn="0" w:lastColumn="0" w:noHBand="1" w:noVBand="1"/>
      </w:tblPr>
      <w:tblGrid>
        <w:gridCol w:w="1332"/>
        <w:gridCol w:w="8748"/>
      </w:tblGrid>
      <w:tr w:rsidR="000F2DF4" w:rsidRPr="003C652E" w14:paraId="2C76E49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04A821B0" w14:textId="77777777" w:rsidR="000F2DF4" w:rsidRPr="003C652E" w:rsidRDefault="000F2DF4" w:rsidP="00490804">
            <w:pPr>
              <w:rPr>
                <w:szCs w:val="19"/>
              </w:rPr>
            </w:pPr>
            <w:r w:rsidRPr="003C652E">
              <w:rPr>
                <w:szCs w:val="19"/>
              </w:rPr>
              <w:t>If yes, explain:</w:t>
            </w:r>
          </w:p>
        </w:tc>
        <w:tc>
          <w:tcPr>
            <w:tcW w:w="8748" w:type="dxa"/>
            <w:tcBorders>
              <w:bottom w:val="single" w:sz="4" w:space="0" w:color="auto"/>
            </w:tcBorders>
          </w:tcPr>
          <w:p w14:paraId="41211030" w14:textId="77777777" w:rsidR="000F2DF4" w:rsidRPr="003C652E" w:rsidRDefault="000F2DF4" w:rsidP="00617C65">
            <w:pPr>
              <w:pStyle w:val="FieldText"/>
            </w:pPr>
          </w:p>
        </w:tc>
      </w:tr>
    </w:tbl>
    <w:p w14:paraId="682B746D" w14:textId="77777777" w:rsidR="00330050" w:rsidRPr="003C652E" w:rsidRDefault="00330050" w:rsidP="00330050">
      <w:pPr>
        <w:pStyle w:val="Heading2"/>
        <w:rPr>
          <w:sz w:val="19"/>
          <w:szCs w:val="19"/>
        </w:rPr>
      </w:pPr>
      <w:r w:rsidRPr="003C652E">
        <w:rPr>
          <w:sz w:val="19"/>
          <w:szCs w:val="19"/>
        </w:rP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3C652E" w14:paraId="3388355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661E6D0F" w14:textId="77777777" w:rsidR="000F2DF4" w:rsidRPr="003C652E" w:rsidRDefault="000F2DF4" w:rsidP="00490804">
            <w:pPr>
              <w:rPr>
                <w:szCs w:val="19"/>
              </w:rPr>
            </w:pPr>
            <w:r w:rsidRPr="003C652E">
              <w:rPr>
                <w:szCs w:val="19"/>
              </w:rPr>
              <w:t>High School:</w:t>
            </w:r>
          </w:p>
        </w:tc>
        <w:tc>
          <w:tcPr>
            <w:tcW w:w="2782" w:type="dxa"/>
            <w:tcBorders>
              <w:bottom w:val="single" w:sz="4" w:space="0" w:color="auto"/>
            </w:tcBorders>
          </w:tcPr>
          <w:p w14:paraId="384AD521" w14:textId="77777777" w:rsidR="000F2DF4" w:rsidRPr="003C652E" w:rsidRDefault="000F2DF4" w:rsidP="00617C65">
            <w:pPr>
              <w:pStyle w:val="FieldText"/>
            </w:pPr>
          </w:p>
        </w:tc>
        <w:tc>
          <w:tcPr>
            <w:tcW w:w="920" w:type="dxa"/>
          </w:tcPr>
          <w:p w14:paraId="29DF366B" w14:textId="77777777" w:rsidR="000F2DF4" w:rsidRPr="003C652E" w:rsidRDefault="000F2DF4" w:rsidP="00490804">
            <w:pPr>
              <w:pStyle w:val="Heading4"/>
              <w:rPr>
                <w:szCs w:val="19"/>
              </w:rPr>
            </w:pPr>
            <w:r w:rsidRPr="003C652E">
              <w:rPr>
                <w:szCs w:val="19"/>
              </w:rPr>
              <w:t>Address:</w:t>
            </w:r>
          </w:p>
        </w:tc>
        <w:tc>
          <w:tcPr>
            <w:tcW w:w="5046" w:type="dxa"/>
            <w:tcBorders>
              <w:bottom w:val="single" w:sz="4" w:space="0" w:color="auto"/>
            </w:tcBorders>
          </w:tcPr>
          <w:p w14:paraId="73378222" w14:textId="77777777" w:rsidR="000F2DF4" w:rsidRPr="003C652E" w:rsidRDefault="000F2DF4" w:rsidP="00617C65">
            <w:pPr>
              <w:pStyle w:val="FieldText"/>
            </w:pPr>
          </w:p>
        </w:tc>
      </w:tr>
    </w:tbl>
    <w:p w14:paraId="0B72D5C6" w14:textId="77777777" w:rsidR="00330050" w:rsidRPr="003C652E" w:rsidRDefault="00330050">
      <w:pPr>
        <w:rPr>
          <w:szCs w:val="19"/>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3C652E" w14:paraId="6118B1A6"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4F7FC2E1" w14:textId="77777777" w:rsidR="00250014" w:rsidRPr="003C652E" w:rsidRDefault="00250014" w:rsidP="00490804">
            <w:pPr>
              <w:rPr>
                <w:szCs w:val="19"/>
              </w:rPr>
            </w:pPr>
            <w:r w:rsidRPr="003C652E">
              <w:rPr>
                <w:szCs w:val="19"/>
              </w:rPr>
              <w:t>From:</w:t>
            </w:r>
          </w:p>
        </w:tc>
        <w:tc>
          <w:tcPr>
            <w:tcW w:w="962" w:type="dxa"/>
            <w:tcBorders>
              <w:bottom w:val="single" w:sz="4" w:space="0" w:color="auto"/>
            </w:tcBorders>
          </w:tcPr>
          <w:p w14:paraId="7364032F" w14:textId="77777777" w:rsidR="00250014" w:rsidRPr="003C652E" w:rsidRDefault="00250014" w:rsidP="00617C65">
            <w:pPr>
              <w:pStyle w:val="FieldText"/>
            </w:pPr>
          </w:p>
        </w:tc>
        <w:tc>
          <w:tcPr>
            <w:tcW w:w="512" w:type="dxa"/>
          </w:tcPr>
          <w:p w14:paraId="5EDB0CEC" w14:textId="77777777" w:rsidR="00250014" w:rsidRPr="003C652E" w:rsidRDefault="00250014" w:rsidP="00490804">
            <w:pPr>
              <w:pStyle w:val="Heading4"/>
              <w:rPr>
                <w:szCs w:val="19"/>
              </w:rPr>
            </w:pPr>
            <w:r w:rsidRPr="003C652E">
              <w:rPr>
                <w:szCs w:val="19"/>
              </w:rPr>
              <w:t>To:</w:t>
            </w:r>
          </w:p>
        </w:tc>
        <w:tc>
          <w:tcPr>
            <w:tcW w:w="1006" w:type="dxa"/>
            <w:tcBorders>
              <w:bottom w:val="single" w:sz="4" w:space="0" w:color="auto"/>
            </w:tcBorders>
          </w:tcPr>
          <w:p w14:paraId="148B947A" w14:textId="77777777" w:rsidR="00250014" w:rsidRPr="003C652E" w:rsidRDefault="00250014" w:rsidP="00617C65">
            <w:pPr>
              <w:pStyle w:val="FieldText"/>
            </w:pPr>
          </w:p>
        </w:tc>
        <w:tc>
          <w:tcPr>
            <w:tcW w:w="1757" w:type="dxa"/>
          </w:tcPr>
          <w:p w14:paraId="49CBBE86" w14:textId="77777777" w:rsidR="00250014" w:rsidRPr="003C652E" w:rsidRDefault="00250014" w:rsidP="00490804">
            <w:pPr>
              <w:pStyle w:val="Heading4"/>
              <w:rPr>
                <w:szCs w:val="19"/>
              </w:rPr>
            </w:pPr>
            <w:r w:rsidRPr="003C652E">
              <w:rPr>
                <w:szCs w:val="19"/>
              </w:rPr>
              <w:t>Did you graduate?</w:t>
            </w:r>
          </w:p>
        </w:tc>
        <w:tc>
          <w:tcPr>
            <w:tcW w:w="674" w:type="dxa"/>
          </w:tcPr>
          <w:p w14:paraId="2858E8FB" w14:textId="77777777" w:rsidR="00250014" w:rsidRPr="003C652E" w:rsidRDefault="00250014" w:rsidP="00490804">
            <w:pPr>
              <w:pStyle w:val="Checkbox"/>
              <w:rPr>
                <w:sz w:val="19"/>
              </w:rPr>
            </w:pPr>
            <w:r w:rsidRPr="003C652E">
              <w:rPr>
                <w:sz w:val="19"/>
              </w:rPr>
              <w:t>YES</w:t>
            </w:r>
          </w:p>
          <w:p w14:paraId="75EEB7E7" w14:textId="77777777" w:rsidR="00250014" w:rsidRPr="003C652E" w:rsidRDefault="00724FA4" w:rsidP="00617C65">
            <w:pPr>
              <w:pStyle w:val="Checkbox"/>
              <w:rPr>
                <w:sz w:val="19"/>
              </w:rPr>
            </w:pPr>
            <w:r w:rsidRPr="003C652E">
              <w:rPr>
                <w:sz w:val="19"/>
              </w:rPr>
              <w:fldChar w:fldCharType="begin">
                <w:ffData>
                  <w:name w:val="Check3"/>
                  <w:enabled/>
                  <w:calcOnExit w:val="0"/>
                  <w:checkBox>
                    <w:sizeAuto/>
                    <w:default w:val="0"/>
                  </w:checkBox>
                </w:ffData>
              </w:fldChar>
            </w:r>
            <w:r w:rsidR="00250014"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602" w:type="dxa"/>
          </w:tcPr>
          <w:p w14:paraId="62120723" w14:textId="77777777" w:rsidR="00250014" w:rsidRPr="003C652E" w:rsidRDefault="00250014" w:rsidP="00490804">
            <w:pPr>
              <w:pStyle w:val="Checkbox"/>
              <w:rPr>
                <w:sz w:val="19"/>
              </w:rPr>
            </w:pPr>
            <w:r w:rsidRPr="003C652E">
              <w:rPr>
                <w:sz w:val="19"/>
              </w:rPr>
              <w:t>NO</w:t>
            </w:r>
          </w:p>
          <w:p w14:paraId="68A8AB0B" w14:textId="77777777" w:rsidR="00250014" w:rsidRPr="003C652E" w:rsidRDefault="00724FA4" w:rsidP="00617C65">
            <w:pPr>
              <w:pStyle w:val="Checkbox"/>
              <w:rPr>
                <w:sz w:val="19"/>
              </w:rPr>
            </w:pPr>
            <w:r w:rsidRPr="003C652E">
              <w:rPr>
                <w:sz w:val="19"/>
              </w:rPr>
              <w:fldChar w:fldCharType="begin">
                <w:ffData>
                  <w:name w:val="Check4"/>
                  <w:enabled/>
                  <w:calcOnExit w:val="0"/>
                  <w:checkBox>
                    <w:sizeAuto/>
                    <w:default w:val="0"/>
                  </w:checkBox>
                </w:ffData>
              </w:fldChar>
            </w:r>
            <w:r w:rsidR="00250014"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917" w:type="dxa"/>
          </w:tcPr>
          <w:p w14:paraId="29B6C354" w14:textId="77777777" w:rsidR="00250014" w:rsidRPr="003C652E" w:rsidRDefault="00250014" w:rsidP="00490804">
            <w:pPr>
              <w:pStyle w:val="Heading4"/>
              <w:rPr>
                <w:szCs w:val="19"/>
              </w:rPr>
            </w:pPr>
            <w:r w:rsidRPr="003C652E">
              <w:rPr>
                <w:szCs w:val="19"/>
              </w:rPr>
              <w:t>D</w:t>
            </w:r>
            <w:r w:rsidR="00330050" w:rsidRPr="003C652E">
              <w:rPr>
                <w:szCs w:val="19"/>
              </w:rPr>
              <w:t>iploma</w:t>
            </w:r>
            <w:r w:rsidRPr="003C652E">
              <w:rPr>
                <w:szCs w:val="19"/>
              </w:rPr>
              <w:t>:</w:t>
            </w:r>
          </w:p>
        </w:tc>
        <w:tc>
          <w:tcPr>
            <w:tcW w:w="2853" w:type="dxa"/>
            <w:tcBorders>
              <w:bottom w:val="single" w:sz="4" w:space="0" w:color="auto"/>
            </w:tcBorders>
          </w:tcPr>
          <w:p w14:paraId="63702A6E" w14:textId="77777777" w:rsidR="00250014" w:rsidRPr="003C652E" w:rsidRDefault="00250014" w:rsidP="00617C65">
            <w:pPr>
              <w:pStyle w:val="FieldText"/>
            </w:pPr>
          </w:p>
        </w:tc>
      </w:tr>
    </w:tbl>
    <w:p w14:paraId="0B641888" w14:textId="77777777" w:rsidR="00330050" w:rsidRPr="003C652E" w:rsidRDefault="00330050">
      <w:pPr>
        <w:rPr>
          <w:szCs w:val="19"/>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3C652E" w14:paraId="3B08608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A0DCA1D" w14:textId="77777777" w:rsidR="000F2DF4" w:rsidRPr="003C652E" w:rsidRDefault="000F2DF4" w:rsidP="00490804">
            <w:pPr>
              <w:rPr>
                <w:szCs w:val="19"/>
              </w:rPr>
            </w:pPr>
            <w:r w:rsidRPr="003C652E">
              <w:rPr>
                <w:szCs w:val="19"/>
              </w:rPr>
              <w:t>College:</w:t>
            </w:r>
          </w:p>
        </w:tc>
        <w:tc>
          <w:tcPr>
            <w:tcW w:w="3304" w:type="dxa"/>
            <w:tcBorders>
              <w:bottom w:val="single" w:sz="4" w:space="0" w:color="auto"/>
            </w:tcBorders>
          </w:tcPr>
          <w:p w14:paraId="1E0F7090" w14:textId="77777777" w:rsidR="000F2DF4" w:rsidRPr="003C652E" w:rsidRDefault="000F2DF4" w:rsidP="00617C65">
            <w:pPr>
              <w:pStyle w:val="FieldText"/>
            </w:pPr>
          </w:p>
        </w:tc>
        <w:tc>
          <w:tcPr>
            <w:tcW w:w="920" w:type="dxa"/>
          </w:tcPr>
          <w:p w14:paraId="515DF65D" w14:textId="77777777" w:rsidR="000F2DF4" w:rsidRPr="003C652E" w:rsidRDefault="000F2DF4" w:rsidP="00490804">
            <w:pPr>
              <w:pStyle w:val="Heading4"/>
              <w:rPr>
                <w:szCs w:val="19"/>
              </w:rPr>
            </w:pPr>
            <w:r w:rsidRPr="003C652E">
              <w:rPr>
                <w:szCs w:val="19"/>
              </w:rPr>
              <w:t>Address:</w:t>
            </w:r>
          </w:p>
        </w:tc>
        <w:tc>
          <w:tcPr>
            <w:tcW w:w="5046" w:type="dxa"/>
            <w:tcBorders>
              <w:bottom w:val="single" w:sz="4" w:space="0" w:color="auto"/>
            </w:tcBorders>
          </w:tcPr>
          <w:p w14:paraId="1CC13484" w14:textId="77777777" w:rsidR="000F2DF4" w:rsidRPr="003C652E" w:rsidRDefault="000F2DF4" w:rsidP="00617C65">
            <w:pPr>
              <w:pStyle w:val="FieldText"/>
            </w:pPr>
          </w:p>
        </w:tc>
      </w:tr>
    </w:tbl>
    <w:p w14:paraId="4B6CEEB1" w14:textId="77777777" w:rsidR="00330050" w:rsidRPr="003C652E" w:rsidRDefault="00330050">
      <w:pPr>
        <w:rPr>
          <w:szCs w:val="19"/>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3C652E" w14:paraId="66CFFD4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D0DE49A" w14:textId="77777777" w:rsidR="00250014" w:rsidRPr="003C652E" w:rsidRDefault="00250014" w:rsidP="00490804">
            <w:pPr>
              <w:rPr>
                <w:szCs w:val="19"/>
              </w:rPr>
            </w:pPr>
            <w:r w:rsidRPr="003C652E">
              <w:rPr>
                <w:szCs w:val="19"/>
              </w:rPr>
              <w:t>From:</w:t>
            </w:r>
          </w:p>
        </w:tc>
        <w:tc>
          <w:tcPr>
            <w:tcW w:w="962" w:type="dxa"/>
            <w:tcBorders>
              <w:bottom w:val="single" w:sz="4" w:space="0" w:color="auto"/>
            </w:tcBorders>
          </w:tcPr>
          <w:p w14:paraId="0907BBCB" w14:textId="77777777" w:rsidR="00250014" w:rsidRPr="003C652E" w:rsidRDefault="00250014" w:rsidP="00617C65">
            <w:pPr>
              <w:pStyle w:val="FieldText"/>
            </w:pPr>
          </w:p>
        </w:tc>
        <w:tc>
          <w:tcPr>
            <w:tcW w:w="512" w:type="dxa"/>
          </w:tcPr>
          <w:p w14:paraId="08BC180B" w14:textId="77777777" w:rsidR="00250014" w:rsidRPr="003C652E" w:rsidRDefault="00250014" w:rsidP="00490804">
            <w:pPr>
              <w:pStyle w:val="Heading4"/>
              <w:rPr>
                <w:szCs w:val="19"/>
              </w:rPr>
            </w:pPr>
            <w:r w:rsidRPr="003C652E">
              <w:rPr>
                <w:szCs w:val="19"/>
              </w:rPr>
              <w:t>To:</w:t>
            </w:r>
          </w:p>
        </w:tc>
        <w:tc>
          <w:tcPr>
            <w:tcW w:w="1006" w:type="dxa"/>
            <w:tcBorders>
              <w:bottom w:val="single" w:sz="4" w:space="0" w:color="auto"/>
            </w:tcBorders>
          </w:tcPr>
          <w:p w14:paraId="32F30170" w14:textId="77777777" w:rsidR="00250014" w:rsidRPr="003C652E" w:rsidRDefault="00250014" w:rsidP="00617C65">
            <w:pPr>
              <w:pStyle w:val="FieldText"/>
            </w:pPr>
          </w:p>
        </w:tc>
        <w:tc>
          <w:tcPr>
            <w:tcW w:w="1757" w:type="dxa"/>
          </w:tcPr>
          <w:p w14:paraId="2F8AFC4E" w14:textId="77777777" w:rsidR="00250014" w:rsidRPr="003C652E" w:rsidRDefault="00250014" w:rsidP="00490804">
            <w:pPr>
              <w:pStyle w:val="Heading4"/>
              <w:rPr>
                <w:szCs w:val="19"/>
              </w:rPr>
            </w:pPr>
            <w:r w:rsidRPr="003C652E">
              <w:rPr>
                <w:szCs w:val="19"/>
              </w:rPr>
              <w:t>Did you graduate?</w:t>
            </w:r>
          </w:p>
        </w:tc>
        <w:tc>
          <w:tcPr>
            <w:tcW w:w="674" w:type="dxa"/>
          </w:tcPr>
          <w:p w14:paraId="01FE1548" w14:textId="77777777" w:rsidR="00250014" w:rsidRPr="003C652E" w:rsidRDefault="00250014" w:rsidP="00490804">
            <w:pPr>
              <w:pStyle w:val="Checkbox"/>
              <w:rPr>
                <w:sz w:val="19"/>
              </w:rPr>
            </w:pPr>
            <w:r w:rsidRPr="003C652E">
              <w:rPr>
                <w:sz w:val="19"/>
              </w:rPr>
              <w:t>YES</w:t>
            </w:r>
          </w:p>
          <w:p w14:paraId="0B830F93" w14:textId="77777777" w:rsidR="00250014" w:rsidRPr="003C652E" w:rsidRDefault="00724FA4" w:rsidP="00617C65">
            <w:pPr>
              <w:pStyle w:val="Checkbox"/>
              <w:rPr>
                <w:sz w:val="19"/>
              </w:rPr>
            </w:pPr>
            <w:r w:rsidRPr="003C652E">
              <w:rPr>
                <w:sz w:val="19"/>
              </w:rPr>
              <w:fldChar w:fldCharType="begin">
                <w:ffData>
                  <w:name w:val="Check3"/>
                  <w:enabled/>
                  <w:calcOnExit w:val="0"/>
                  <w:checkBox>
                    <w:sizeAuto/>
                    <w:default w:val="0"/>
                  </w:checkBox>
                </w:ffData>
              </w:fldChar>
            </w:r>
            <w:r w:rsidR="00250014"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602" w:type="dxa"/>
          </w:tcPr>
          <w:p w14:paraId="3DF93885" w14:textId="77777777" w:rsidR="00250014" w:rsidRPr="003C652E" w:rsidRDefault="00250014" w:rsidP="00490804">
            <w:pPr>
              <w:pStyle w:val="Checkbox"/>
              <w:rPr>
                <w:sz w:val="19"/>
              </w:rPr>
            </w:pPr>
            <w:r w:rsidRPr="003C652E">
              <w:rPr>
                <w:sz w:val="19"/>
              </w:rPr>
              <w:t>NO</w:t>
            </w:r>
          </w:p>
          <w:p w14:paraId="1CFA270B" w14:textId="77777777" w:rsidR="00250014" w:rsidRPr="003C652E" w:rsidRDefault="00724FA4" w:rsidP="00617C65">
            <w:pPr>
              <w:pStyle w:val="Checkbox"/>
              <w:rPr>
                <w:sz w:val="19"/>
              </w:rPr>
            </w:pPr>
            <w:r w:rsidRPr="003C652E">
              <w:rPr>
                <w:sz w:val="19"/>
              </w:rPr>
              <w:fldChar w:fldCharType="begin">
                <w:ffData>
                  <w:name w:val="Check4"/>
                  <w:enabled/>
                  <w:calcOnExit w:val="0"/>
                  <w:checkBox>
                    <w:sizeAuto/>
                    <w:default w:val="0"/>
                  </w:checkBox>
                </w:ffData>
              </w:fldChar>
            </w:r>
            <w:r w:rsidR="00250014"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917" w:type="dxa"/>
          </w:tcPr>
          <w:p w14:paraId="43B8884B" w14:textId="77777777" w:rsidR="00250014" w:rsidRPr="003C652E" w:rsidRDefault="00250014" w:rsidP="00490804">
            <w:pPr>
              <w:pStyle w:val="Heading4"/>
              <w:rPr>
                <w:szCs w:val="19"/>
              </w:rPr>
            </w:pPr>
            <w:r w:rsidRPr="003C652E">
              <w:rPr>
                <w:szCs w:val="19"/>
              </w:rPr>
              <w:t>Degree:</w:t>
            </w:r>
          </w:p>
        </w:tc>
        <w:tc>
          <w:tcPr>
            <w:tcW w:w="2853" w:type="dxa"/>
            <w:tcBorders>
              <w:bottom w:val="single" w:sz="4" w:space="0" w:color="auto"/>
            </w:tcBorders>
          </w:tcPr>
          <w:p w14:paraId="19518109" w14:textId="77777777" w:rsidR="00250014" w:rsidRPr="003C652E" w:rsidRDefault="00250014" w:rsidP="00617C65">
            <w:pPr>
              <w:pStyle w:val="FieldText"/>
            </w:pPr>
          </w:p>
        </w:tc>
      </w:tr>
    </w:tbl>
    <w:p w14:paraId="5435544E" w14:textId="77777777" w:rsidR="00330050" w:rsidRPr="003C652E" w:rsidRDefault="00330050">
      <w:pPr>
        <w:rPr>
          <w:szCs w:val="19"/>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3C652E" w14:paraId="446EF44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CF00C4E" w14:textId="77777777" w:rsidR="002A2510" w:rsidRPr="003C652E" w:rsidRDefault="002A2510" w:rsidP="00490804">
            <w:pPr>
              <w:rPr>
                <w:szCs w:val="19"/>
              </w:rPr>
            </w:pPr>
            <w:r w:rsidRPr="003C652E">
              <w:rPr>
                <w:szCs w:val="19"/>
              </w:rPr>
              <w:t>Other:</w:t>
            </w:r>
          </w:p>
        </w:tc>
        <w:tc>
          <w:tcPr>
            <w:tcW w:w="3304" w:type="dxa"/>
            <w:tcBorders>
              <w:bottom w:val="single" w:sz="4" w:space="0" w:color="auto"/>
            </w:tcBorders>
          </w:tcPr>
          <w:p w14:paraId="4014C941" w14:textId="77777777" w:rsidR="002A2510" w:rsidRPr="003C652E" w:rsidRDefault="002A2510" w:rsidP="00617C65">
            <w:pPr>
              <w:pStyle w:val="FieldText"/>
            </w:pPr>
          </w:p>
        </w:tc>
        <w:tc>
          <w:tcPr>
            <w:tcW w:w="920" w:type="dxa"/>
          </w:tcPr>
          <w:p w14:paraId="78798FF0" w14:textId="77777777" w:rsidR="002A2510" w:rsidRPr="003C652E" w:rsidRDefault="002A2510" w:rsidP="00490804">
            <w:pPr>
              <w:pStyle w:val="Heading4"/>
              <w:rPr>
                <w:szCs w:val="19"/>
              </w:rPr>
            </w:pPr>
            <w:r w:rsidRPr="003C652E">
              <w:rPr>
                <w:szCs w:val="19"/>
              </w:rPr>
              <w:t>Address:</w:t>
            </w:r>
          </w:p>
        </w:tc>
        <w:tc>
          <w:tcPr>
            <w:tcW w:w="5046" w:type="dxa"/>
          </w:tcPr>
          <w:p w14:paraId="6A93D568" w14:textId="77777777" w:rsidR="002A2510" w:rsidRPr="003C652E" w:rsidRDefault="002A2510" w:rsidP="00617C65">
            <w:pPr>
              <w:pStyle w:val="FieldText"/>
            </w:pPr>
          </w:p>
        </w:tc>
      </w:tr>
    </w:tbl>
    <w:p w14:paraId="6F9E77DF" w14:textId="77777777" w:rsidR="00330050" w:rsidRPr="003C652E" w:rsidRDefault="00330050">
      <w:pPr>
        <w:rPr>
          <w:szCs w:val="19"/>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3C652E" w14:paraId="1817D5D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D69A0AC" w14:textId="77777777" w:rsidR="00250014" w:rsidRPr="003C652E" w:rsidRDefault="00250014" w:rsidP="00490804">
            <w:pPr>
              <w:rPr>
                <w:szCs w:val="19"/>
              </w:rPr>
            </w:pPr>
            <w:r w:rsidRPr="003C652E">
              <w:rPr>
                <w:szCs w:val="19"/>
              </w:rPr>
              <w:t>From:</w:t>
            </w:r>
          </w:p>
        </w:tc>
        <w:tc>
          <w:tcPr>
            <w:tcW w:w="958" w:type="dxa"/>
            <w:tcBorders>
              <w:bottom w:val="single" w:sz="4" w:space="0" w:color="auto"/>
            </w:tcBorders>
          </w:tcPr>
          <w:p w14:paraId="4845A74C" w14:textId="77777777" w:rsidR="00250014" w:rsidRPr="003C652E" w:rsidRDefault="00250014" w:rsidP="00617C65">
            <w:pPr>
              <w:pStyle w:val="FieldText"/>
            </w:pPr>
          </w:p>
        </w:tc>
        <w:tc>
          <w:tcPr>
            <w:tcW w:w="512" w:type="dxa"/>
          </w:tcPr>
          <w:p w14:paraId="332FED05" w14:textId="77777777" w:rsidR="00250014" w:rsidRPr="003C652E" w:rsidRDefault="00250014" w:rsidP="00490804">
            <w:pPr>
              <w:pStyle w:val="Heading4"/>
              <w:rPr>
                <w:szCs w:val="19"/>
              </w:rPr>
            </w:pPr>
            <w:r w:rsidRPr="003C652E">
              <w:rPr>
                <w:szCs w:val="19"/>
              </w:rPr>
              <w:t>To:</w:t>
            </w:r>
          </w:p>
        </w:tc>
        <w:tc>
          <w:tcPr>
            <w:tcW w:w="1006" w:type="dxa"/>
            <w:tcBorders>
              <w:bottom w:val="single" w:sz="4" w:space="0" w:color="auto"/>
            </w:tcBorders>
          </w:tcPr>
          <w:p w14:paraId="50A4AD8F" w14:textId="77777777" w:rsidR="00250014" w:rsidRPr="003C652E" w:rsidRDefault="00250014" w:rsidP="00617C65">
            <w:pPr>
              <w:pStyle w:val="FieldText"/>
            </w:pPr>
          </w:p>
        </w:tc>
        <w:tc>
          <w:tcPr>
            <w:tcW w:w="1756" w:type="dxa"/>
          </w:tcPr>
          <w:p w14:paraId="58A3317F" w14:textId="77777777" w:rsidR="00250014" w:rsidRPr="003C652E" w:rsidRDefault="00250014" w:rsidP="00490804">
            <w:pPr>
              <w:pStyle w:val="Heading4"/>
              <w:rPr>
                <w:szCs w:val="19"/>
              </w:rPr>
            </w:pPr>
            <w:r w:rsidRPr="003C652E">
              <w:rPr>
                <w:szCs w:val="19"/>
              </w:rPr>
              <w:t>Did you graduate?</w:t>
            </w:r>
          </w:p>
        </w:tc>
        <w:tc>
          <w:tcPr>
            <w:tcW w:w="674" w:type="dxa"/>
          </w:tcPr>
          <w:p w14:paraId="07AEBA38" w14:textId="77777777" w:rsidR="00250014" w:rsidRPr="003C652E" w:rsidRDefault="00250014" w:rsidP="00490804">
            <w:pPr>
              <w:pStyle w:val="Checkbox"/>
              <w:rPr>
                <w:sz w:val="19"/>
              </w:rPr>
            </w:pPr>
            <w:r w:rsidRPr="003C652E">
              <w:rPr>
                <w:sz w:val="19"/>
              </w:rPr>
              <w:t>YES</w:t>
            </w:r>
          </w:p>
          <w:p w14:paraId="552AAB18" w14:textId="77777777" w:rsidR="00250014" w:rsidRPr="003C652E" w:rsidRDefault="00724FA4" w:rsidP="00617C65">
            <w:pPr>
              <w:pStyle w:val="Checkbox"/>
              <w:rPr>
                <w:sz w:val="19"/>
              </w:rPr>
            </w:pPr>
            <w:r w:rsidRPr="003C652E">
              <w:rPr>
                <w:sz w:val="19"/>
              </w:rPr>
              <w:fldChar w:fldCharType="begin">
                <w:ffData>
                  <w:name w:val="Check3"/>
                  <w:enabled/>
                  <w:calcOnExit w:val="0"/>
                  <w:checkBox>
                    <w:sizeAuto/>
                    <w:default w:val="0"/>
                  </w:checkBox>
                </w:ffData>
              </w:fldChar>
            </w:r>
            <w:r w:rsidR="00250014"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602" w:type="dxa"/>
          </w:tcPr>
          <w:p w14:paraId="60F28CC3" w14:textId="77777777" w:rsidR="00250014" w:rsidRPr="003C652E" w:rsidRDefault="00250014" w:rsidP="00490804">
            <w:pPr>
              <w:pStyle w:val="Checkbox"/>
              <w:rPr>
                <w:sz w:val="19"/>
              </w:rPr>
            </w:pPr>
            <w:r w:rsidRPr="003C652E">
              <w:rPr>
                <w:sz w:val="19"/>
              </w:rPr>
              <w:t>NO</w:t>
            </w:r>
          </w:p>
          <w:p w14:paraId="540EF4E6" w14:textId="77777777" w:rsidR="00250014" w:rsidRPr="003C652E" w:rsidRDefault="00724FA4" w:rsidP="00617C65">
            <w:pPr>
              <w:pStyle w:val="Checkbox"/>
              <w:rPr>
                <w:sz w:val="19"/>
              </w:rPr>
            </w:pPr>
            <w:r w:rsidRPr="003C652E">
              <w:rPr>
                <w:sz w:val="19"/>
              </w:rPr>
              <w:fldChar w:fldCharType="begin">
                <w:ffData>
                  <w:name w:val="Check4"/>
                  <w:enabled/>
                  <w:calcOnExit w:val="0"/>
                  <w:checkBox>
                    <w:sizeAuto/>
                    <w:default w:val="0"/>
                  </w:checkBox>
                </w:ffData>
              </w:fldChar>
            </w:r>
            <w:r w:rsidR="00250014"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917" w:type="dxa"/>
          </w:tcPr>
          <w:p w14:paraId="5CD5F026" w14:textId="77777777" w:rsidR="00250014" w:rsidRPr="003C652E" w:rsidRDefault="00250014" w:rsidP="00490804">
            <w:pPr>
              <w:pStyle w:val="Heading4"/>
              <w:rPr>
                <w:szCs w:val="19"/>
              </w:rPr>
            </w:pPr>
            <w:r w:rsidRPr="003C652E">
              <w:rPr>
                <w:szCs w:val="19"/>
              </w:rPr>
              <w:t>Degree:</w:t>
            </w:r>
          </w:p>
        </w:tc>
        <w:tc>
          <w:tcPr>
            <w:tcW w:w="2863" w:type="dxa"/>
            <w:tcBorders>
              <w:bottom w:val="single" w:sz="4" w:space="0" w:color="auto"/>
            </w:tcBorders>
          </w:tcPr>
          <w:p w14:paraId="166ABE6B" w14:textId="77777777" w:rsidR="00250014" w:rsidRPr="003C652E" w:rsidRDefault="00250014" w:rsidP="00617C65">
            <w:pPr>
              <w:pStyle w:val="FieldText"/>
            </w:pPr>
          </w:p>
        </w:tc>
      </w:tr>
    </w:tbl>
    <w:p w14:paraId="65730061" w14:textId="77777777" w:rsidR="00330050" w:rsidRPr="003C652E" w:rsidRDefault="00330050" w:rsidP="00330050">
      <w:pPr>
        <w:pStyle w:val="Heading2"/>
        <w:rPr>
          <w:sz w:val="19"/>
          <w:szCs w:val="19"/>
        </w:rPr>
      </w:pPr>
      <w:r w:rsidRPr="003C652E">
        <w:rPr>
          <w:sz w:val="19"/>
          <w:szCs w:val="19"/>
        </w:rPr>
        <w:t>References</w:t>
      </w:r>
    </w:p>
    <w:p w14:paraId="07E26554" w14:textId="77777777" w:rsidR="00330050" w:rsidRPr="003C652E" w:rsidRDefault="00330050" w:rsidP="00490804">
      <w:pPr>
        <w:pStyle w:val="Italic"/>
        <w:rPr>
          <w:sz w:val="19"/>
          <w:szCs w:val="19"/>
        </w:rPr>
      </w:pPr>
      <w:r w:rsidRPr="003C652E">
        <w:rPr>
          <w:sz w:val="19"/>
          <w:szCs w:val="19"/>
        </w:rPr>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3C652E" w14:paraId="524835B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3560410" w14:textId="77777777" w:rsidR="000F2DF4" w:rsidRPr="003C652E" w:rsidRDefault="000F2DF4" w:rsidP="00490804">
            <w:pPr>
              <w:rPr>
                <w:szCs w:val="19"/>
              </w:rPr>
            </w:pPr>
            <w:r w:rsidRPr="003C652E">
              <w:rPr>
                <w:szCs w:val="19"/>
              </w:rPr>
              <w:t>Full Name:</w:t>
            </w:r>
          </w:p>
        </w:tc>
        <w:tc>
          <w:tcPr>
            <w:tcW w:w="5588" w:type="dxa"/>
            <w:tcBorders>
              <w:bottom w:val="single" w:sz="4" w:space="0" w:color="auto"/>
            </w:tcBorders>
          </w:tcPr>
          <w:p w14:paraId="65E6844B" w14:textId="77777777" w:rsidR="000F2DF4" w:rsidRPr="003C652E" w:rsidRDefault="000F2DF4" w:rsidP="00A211B2">
            <w:pPr>
              <w:pStyle w:val="FieldText"/>
            </w:pPr>
          </w:p>
        </w:tc>
        <w:tc>
          <w:tcPr>
            <w:tcW w:w="1350" w:type="dxa"/>
          </w:tcPr>
          <w:p w14:paraId="576E3113" w14:textId="77777777" w:rsidR="000F2DF4" w:rsidRPr="003C652E" w:rsidRDefault="000D2539" w:rsidP="00490804">
            <w:pPr>
              <w:pStyle w:val="Heading4"/>
              <w:rPr>
                <w:szCs w:val="19"/>
              </w:rPr>
            </w:pPr>
            <w:r w:rsidRPr="003C652E">
              <w:rPr>
                <w:szCs w:val="19"/>
              </w:rPr>
              <w:t>Relationship</w:t>
            </w:r>
            <w:r w:rsidR="000F2DF4" w:rsidRPr="003C652E">
              <w:rPr>
                <w:szCs w:val="19"/>
              </w:rPr>
              <w:t>:</w:t>
            </w:r>
          </w:p>
        </w:tc>
        <w:tc>
          <w:tcPr>
            <w:tcW w:w="2070" w:type="dxa"/>
            <w:tcBorders>
              <w:bottom w:val="single" w:sz="4" w:space="0" w:color="auto"/>
            </w:tcBorders>
          </w:tcPr>
          <w:p w14:paraId="395D7B19" w14:textId="77777777" w:rsidR="000F2DF4" w:rsidRPr="003C652E" w:rsidRDefault="000F2DF4" w:rsidP="00A211B2">
            <w:pPr>
              <w:pStyle w:val="FieldText"/>
            </w:pPr>
          </w:p>
        </w:tc>
      </w:tr>
      <w:tr w:rsidR="000F2DF4" w:rsidRPr="003C652E" w14:paraId="346E583A" w14:textId="77777777" w:rsidTr="00BD103E">
        <w:trPr>
          <w:trHeight w:val="360"/>
        </w:trPr>
        <w:tc>
          <w:tcPr>
            <w:tcW w:w="1072" w:type="dxa"/>
          </w:tcPr>
          <w:p w14:paraId="374179D5" w14:textId="77777777" w:rsidR="000F2DF4" w:rsidRPr="003C652E" w:rsidRDefault="000D2539" w:rsidP="00490804">
            <w:pPr>
              <w:rPr>
                <w:szCs w:val="19"/>
              </w:rPr>
            </w:pPr>
            <w:r w:rsidRPr="003C652E">
              <w:rPr>
                <w:szCs w:val="19"/>
              </w:rPr>
              <w:t>Company</w:t>
            </w:r>
            <w:r w:rsidR="004A4198" w:rsidRPr="003C652E">
              <w:rPr>
                <w:szCs w:val="19"/>
              </w:rPr>
              <w:t>:</w:t>
            </w:r>
          </w:p>
        </w:tc>
        <w:tc>
          <w:tcPr>
            <w:tcW w:w="5588" w:type="dxa"/>
            <w:tcBorders>
              <w:top w:val="single" w:sz="4" w:space="0" w:color="auto"/>
              <w:bottom w:val="single" w:sz="4" w:space="0" w:color="auto"/>
            </w:tcBorders>
          </w:tcPr>
          <w:p w14:paraId="65EBBDBD" w14:textId="77777777" w:rsidR="000F2DF4" w:rsidRPr="003C652E" w:rsidRDefault="000F2DF4" w:rsidP="00A211B2">
            <w:pPr>
              <w:pStyle w:val="FieldText"/>
            </w:pPr>
          </w:p>
        </w:tc>
        <w:tc>
          <w:tcPr>
            <w:tcW w:w="1350" w:type="dxa"/>
          </w:tcPr>
          <w:p w14:paraId="1FDAE1F1" w14:textId="77777777" w:rsidR="000F2DF4" w:rsidRPr="003C652E" w:rsidRDefault="000F2DF4" w:rsidP="00490804">
            <w:pPr>
              <w:pStyle w:val="Heading4"/>
              <w:rPr>
                <w:szCs w:val="19"/>
              </w:rPr>
            </w:pPr>
            <w:r w:rsidRPr="003C652E">
              <w:rPr>
                <w:szCs w:val="19"/>
              </w:rPr>
              <w:t>Phone:</w:t>
            </w:r>
          </w:p>
        </w:tc>
        <w:tc>
          <w:tcPr>
            <w:tcW w:w="2070" w:type="dxa"/>
            <w:tcBorders>
              <w:top w:val="single" w:sz="4" w:space="0" w:color="auto"/>
              <w:bottom w:val="single" w:sz="4" w:space="0" w:color="auto"/>
            </w:tcBorders>
          </w:tcPr>
          <w:p w14:paraId="2B1A8BB5" w14:textId="77777777" w:rsidR="000F2DF4" w:rsidRPr="003C652E" w:rsidRDefault="000F2DF4" w:rsidP="00682C69">
            <w:pPr>
              <w:pStyle w:val="FieldText"/>
            </w:pPr>
          </w:p>
        </w:tc>
      </w:tr>
      <w:tr w:rsidR="00BD103E" w:rsidRPr="003C652E" w14:paraId="6AF05224" w14:textId="77777777" w:rsidTr="00BD103E">
        <w:trPr>
          <w:trHeight w:val="360"/>
        </w:trPr>
        <w:tc>
          <w:tcPr>
            <w:tcW w:w="1072" w:type="dxa"/>
            <w:tcBorders>
              <w:bottom w:val="single" w:sz="4" w:space="0" w:color="auto"/>
            </w:tcBorders>
          </w:tcPr>
          <w:p w14:paraId="083B68C3" w14:textId="77777777" w:rsidR="00BD103E" w:rsidRPr="003C652E" w:rsidRDefault="00BD103E" w:rsidP="00490804">
            <w:pPr>
              <w:rPr>
                <w:szCs w:val="19"/>
              </w:rPr>
            </w:pPr>
            <w:r w:rsidRPr="003C652E">
              <w:rPr>
                <w:szCs w:val="19"/>
              </w:rPr>
              <w:t>Address:</w:t>
            </w:r>
          </w:p>
        </w:tc>
        <w:tc>
          <w:tcPr>
            <w:tcW w:w="5588" w:type="dxa"/>
            <w:tcBorders>
              <w:top w:val="single" w:sz="4" w:space="0" w:color="auto"/>
              <w:bottom w:val="single" w:sz="4" w:space="0" w:color="auto"/>
            </w:tcBorders>
          </w:tcPr>
          <w:p w14:paraId="6A2EC373" w14:textId="77777777" w:rsidR="00BD103E" w:rsidRPr="003C652E" w:rsidRDefault="00BD103E" w:rsidP="00A211B2">
            <w:pPr>
              <w:pStyle w:val="FieldText"/>
            </w:pPr>
          </w:p>
        </w:tc>
        <w:tc>
          <w:tcPr>
            <w:tcW w:w="1350" w:type="dxa"/>
            <w:tcBorders>
              <w:bottom w:val="single" w:sz="4" w:space="0" w:color="auto"/>
            </w:tcBorders>
          </w:tcPr>
          <w:p w14:paraId="1F0CFEFA" w14:textId="77777777" w:rsidR="00BD103E" w:rsidRPr="003C652E" w:rsidRDefault="00BD103E" w:rsidP="00490804">
            <w:pPr>
              <w:pStyle w:val="Heading4"/>
              <w:rPr>
                <w:szCs w:val="19"/>
              </w:rPr>
            </w:pPr>
          </w:p>
        </w:tc>
        <w:tc>
          <w:tcPr>
            <w:tcW w:w="2070" w:type="dxa"/>
            <w:tcBorders>
              <w:top w:val="single" w:sz="4" w:space="0" w:color="auto"/>
              <w:bottom w:val="single" w:sz="4" w:space="0" w:color="auto"/>
            </w:tcBorders>
          </w:tcPr>
          <w:p w14:paraId="509E7B62" w14:textId="77777777" w:rsidR="00BD103E" w:rsidRPr="003C652E" w:rsidRDefault="00BD103E" w:rsidP="00682C69">
            <w:pPr>
              <w:pStyle w:val="FieldText"/>
            </w:pPr>
          </w:p>
        </w:tc>
      </w:tr>
      <w:tr w:rsidR="00D55AFA" w:rsidRPr="003C652E" w14:paraId="595126BB"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208C0C5E" w14:textId="77777777" w:rsidR="00D55AFA" w:rsidRPr="003C652E" w:rsidRDefault="00D55AFA" w:rsidP="00330050">
            <w:pPr>
              <w:rPr>
                <w:szCs w:val="19"/>
              </w:rPr>
            </w:pPr>
          </w:p>
        </w:tc>
        <w:tc>
          <w:tcPr>
            <w:tcW w:w="5588" w:type="dxa"/>
            <w:tcBorders>
              <w:top w:val="single" w:sz="4" w:space="0" w:color="auto"/>
              <w:bottom w:val="single" w:sz="4" w:space="0" w:color="auto"/>
            </w:tcBorders>
            <w:shd w:val="clear" w:color="auto" w:fill="F2F2F2" w:themeFill="background1" w:themeFillShade="F2"/>
          </w:tcPr>
          <w:p w14:paraId="37C32B2B" w14:textId="77777777" w:rsidR="00D55AFA" w:rsidRPr="003C652E" w:rsidRDefault="00D55AFA" w:rsidP="00330050">
            <w:pPr>
              <w:rPr>
                <w:szCs w:val="19"/>
              </w:rPr>
            </w:pPr>
          </w:p>
        </w:tc>
        <w:tc>
          <w:tcPr>
            <w:tcW w:w="1350" w:type="dxa"/>
            <w:tcBorders>
              <w:top w:val="single" w:sz="4" w:space="0" w:color="auto"/>
              <w:bottom w:val="single" w:sz="4" w:space="0" w:color="auto"/>
            </w:tcBorders>
            <w:shd w:val="clear" w:color="auto" w:fill="F2F2F2" w:themeFill="background1" w:themeFillShade="F2"/>
          </w:tcPr>
          <w:p w14:paraId="555BF33A" w14:textId="77777777" w:rsidR="00D55AFA" w:rsidRPr="003C652E" w:rsidRDefault="00D55AFA" w:rsidP="00330050">
            <w:pPr>
              <w:rPr>
                <w:szCs w:val="19"/>
              </w:rPr>
            </w:pPr>
          </w:p>
        </w:tc>
        <w:tc>
          <w:tcPr>
            <w:tcW w:w="2070" w:type="dxa"/>
            <w:tcBorders>
              <w:top w:val="single" w:sz="4" w:space="0" w:color="auto"/>
              <w:bottom w:val="single" w:sz="4" w:space="0" w:color="auto"/>
            </w:tcBorders>
            <w:shd w:val="clear" w:color="auto" w:fill="F2F2F2" w:themeFill="background1" w:themeFillShade="F2"/>
          </w:tcPr>
          <w:p w14:paraId="438ED368" w14:textId="77777777" w:rsidR="00D55AFA" w:rsidRPr="003C652E" w:rsidRDefault="00D55AFA" w:rsidP="00330050">
            <w:pPr>
              <w:rPr>
                <w:szCs w:val="19"/>
              </w:rPr>
            </w:pPr>
          </w:p>
        </w:tc>
      </w:tr>
      <w:tr w:rsidR="000F2DF4" w:rsidRPr="003C652E" w14:paraId="2701BAF6" w14:textId="77777777" w:rsidTr="00BD103E">
        <w:trPr>
          <w:trHeight w:val="360"/>
        </w:trPr>
        <w:tc>
          <w:tcPr>
            <w:tcW w:w="1072" w:type="dxa"/>
            <w:tcBorders>
              <w:top w:val="single" w:sz="4" w:space="0" w:color="auto"/>
            </w:tcBorders>
          </w:tcPr>
          <w:p w14:paraId="1947A7A2" w14:textId="77777777" w:rsidR="000F2DF4" w:rsidRPr="003C652E" w:rsidRDefault="000F2DF4" w:rsidP="00490804">
            <w:pPr>
              <w:rPr>
                <w:szCs w:val="19"/>
              </w:rPr>
            </w:pPr>
            <w:r w:rsidRPr="003C652E">
              <w:rPr>
                <w:szCs w:val="19"/>
              </w:rPr>
              <w:t>Full Name</w:t>
            </w:r>
            <w:r w:rsidR="004A4198" w:rsidRPr="003C652E">
              <w:rPr>
                <w:szCs w:val="19"/>
              </w:rPr>
              <w:t>:</w:t>
            </w:r>
          </w:p>
        </w:tc>
        <w:tc>
          <w:tcPr>
            <w:tcW w:w="5588" w:type="dxa"/>
            <w:tcBorders>
              <w:top w:val="single" w:sz="4" w:space="0" w:color="auto"/>
              <w:bottom w:val="single" w:sz="4" w:space="0" w:color="auto"/>
            </w:tcBorders>
          </w:tcPr>
          <w:p w14:paraId="6CF6A134" w14:textId="77777777" w:rsidR="000F2DF4" w:rsidRPr="003C652E" w:rsidRDefault="000F2DF4" w:rsidP="00A211B2">
            <w:pPr>
              <w:pStyle w:val="FieldText"/>
            </w:pPr>
          </w:p>
        </w:tc>
        <w:tc>
          <w:tcPr>
            <w:tcW w:w="1350" w:type="dxa"/>
            <w:tcBorders>
              <w:top w:val="single" w:sz="4" w:space="0" w:color="auto"/>
            </w:tcBorders>
          </w:tcPr>
          <w:p w14:paraId="4C93404D" w14:textId="77777777" w:rsidR="000F2DF4" w:rsidRPr="003C652E" w:rsidRDefault="000D2539" w:rsidP="00490804">
            <w:pPr>
              <w:pStyle w:val="Heading4"/>
              <w:rPr>
                <w:szCs w:val="19"/>
              </w:rPr>
            </w:pPr>
            <w:r w:rsidRPr="003C652E">
              <w:rPr>
                <w:szCs w:val="19"/>
              </w:rPr>
              <w:t>Relationship</w:t>
            </w:r>
            <w:r w:rsidR="000F2DF4" w:rsidRPr="003C652E">
              <w:rPr>
                <w:szCs w:val="19"/>
              </w:rPr>
              <w:t>:</w:t>
            </w:r>
          </w:p>
        </w:tc>
        <w:tc>
          <w:tcPr>
            <w:tcW w:w="2070" w:type="dxa"/>
            <w:tcBorders>
              <w:top w:val="single" w:sz="4" w:space="0" w:color="auto"/>
              <w:bottom w:val="single" w:sz="4" w:space="0" w:color="auto"/>
            </w:tcBorders>
          </w:tcPr>
          <w:p w14:paraId="48169FEA" w14:textId="77777777" w:rsidR="000F2DF4" w:rsidRPr="003C652E" w:rsidRDefault="000F2DF4" w:rsidP="00A211B2">
            <w:pPr>
              <w:pStyle w:val="FieldText"/>
            </w:pPr>
          </w:p>
        </w:tc>
      </w:tr>
      <w:tr w:rsidR="000D2539" w:rsidRPr="003C652E" w14:paraId="75FAFF86" w14:textId="77777777" w:rsidTr="00BD103E">
        <w:trPr>
          <w:trHeight w:val="360"/>
        </w:trPr>
        <w:tc>
          <w:tcPr>
            <w:tcW w:w="1072" w:type="dxa"/>
          </w:tcPr>
          <w:p w14:paraId="086E38E0" w14:textId="77777777" w:rsidR="000D2539" w:rsidRPr="003C652E" w:rsidRDefault="000D2539" w:rsidP="00490804">
            <w:pPr>
              <w:rPr>
                <w:szCs w:val="19"/>
              </w:rPr>
            </w:pPr>
            <w:r w:rsidRPr="003C652E">
              <w:rPr>
                <w:szCs w:val="19"/>
              </w:rPr>
              <w:t>Company:</w:t>
            </w:r>
          </w:p>
        </w:tc>
        <w:tc>
          <w:tcPr>
            <w:tcW w:w="5588" w:type="dxa"/>
            <w:tcBorders>
              <w:top w:val="single" w:sz="4" w:space="0" w:color="auto"/>
              <w:bottom w:val="single" w:sz="4" w:space="0" w:color="auto"/>
            </w:tcBorders>
          </w:tcPr>
          <w:p w14:paraId="0788A41F" w14:textId="77777777" w:rsidR="000D2539" w:rsidRPr="003C652E" w:rsidRDefault="000D2539" w:rsidP="00A211B2">
            <w:pPr>
              <w:pStyle w:val="FieldText"/>
            </w:pPr>
          </w:p>
        </w:tc>
        <w:tc>
          <w:tcPr>
            <w:tcW w:w="1350" w:type="dxa"/>
          </w:tcPr>
          <w:p w14:paraId="200CFC53" w14:textId="77777777" w:rsidR="000D2539" w:rsidRPr="003C652E" w:rsidRDefault="000D2539" w:rsidP="00490804">
            <w:pPr>
              <w:pStyle w:val="Heading4"/>
              <w:rPr>
                <w:szCs w:val="19"/>
              </w:rPr>
            </w:pPr>
            <w:r w:rsidRPr="003C652E">
              <w:rPr>
                <w:szCs w:val="19"/>
              </w:rPr>
              <w:t>Phone:</w:t>
            </w:r>
          </w:p>
        </w:tc>
        <w:tc>
          <w:tcPr>
            <w:tcW w:w="2070" w:type="dxa"/>
            <w:tcBorders>
              <w:top w:val="single" w:sz="4" w:space="0" w:color="auto"/>
              <w:bottom w:val="single" w:sz="4" w:space="0" w:color="auto"/>
            </w:tcBorders>
          </w:tcPr>
          <w:p w14:paraId="2D38C56F" w14:textId="77777777" w:rsidR="000D2539" w:rsidRPr="003C652E" w:rsidRDefault="000D2539" w:rsidP="00682C69">
            <w:pPr>
              <w:pStyle w:val="FieldText"/>
            </w:pPr>
          </w:p>
        </w:tc>
      </w:tr>
      <w:tr w:rsidR="00BD103E" w:rsidRPr="003C652E" w14:paraId="184A6BEB" w14:textId="77777777" w:rsidTr="00BD103E">
        <w:trPr>
          <w:trHeight w:val="360"/>
        </w:trPr>
        <w:tc>
          <w:tcPr>
            <w:tcW w:w="1072" w:type="dxa"/>
            <w:tcBorders>
              <w:bottom w:val="single" w:sz="4" w:space="0" w:color="auto"/>
            </w:tcBorders>
          </w:tcPr>
          <w:p w14:paraId="3929AD78" w14:textId="77777777" w:rsidR="00BD103E" w:rsidRPr="003C652E" w:rsidRDefault="00BD103E" w:rsidP="00490804">
            <w:pPr>
              <w:rPr>
                <w:szCs w:val="19"/>
              </w:rPr>
            </w:pPr>
            <w:r w:rsidRPr="003C652E">
              <w:rPr>
                <w:szCs w:val="19"/>
              </w:rPr>
              <w:t>Address:</w:t>
            </w:r>
          </w:p>
        </w:tc>
        <w:tc>
          <w:tcPr>
            <w:tcW w:w="5588" w:type="dxa"/>
            <w:tcBorders>
              <w:top w:val="single" w:sz="4" w:space="0" w:color="auto"/>
              <w:bottom w:val="single" w:sz="4" w:space="0" w:color="auto"/>
            </w:tcBorders>
          </w:tcPr>
          <w:p w14:paraId="0EF09CC1" w14:textId="77777777" w:rsidR="00BD103E" w:rsidRPr="003C652E" w:rsidRDefault="00BD103E" w:rsidP="00A211B2">
            <w:pPr>
              <w:pStyle w:val="FieldText"/>
            </w:pPr>
          </w:p>
        </w:tc>
        <w:tc>
          <w:tcPr>
            <w:tcW w:w="1350" w:type="dxa"/>
            <w:tcBorders>
              <w:bottom w:val="single" w:sz="4" w:space="0" w:color="auto"/>
            </w:tcBorders>
          </w:tcPr>
          <w:p w14:paraId="3FBA4884" w14:textId="77777777" w:rsidR="00BD103E" w:rsidRPr="003C652E" w:rsidRDefault="00BD103E" w:rsidP="00490804">
            <w:pPr>
              <w:pStyle w:val="Heading4"/>
              <w:rPr>
                <w:szCs w:val="19"/>
              </w:rPr>
            </w:pPr>
          </w:p>
        </w:tc>
        <w:tc>
          <w:tcPr>
            <w:tcW w:w="2070" w:type="dxa"/>
            <w:tcBorders>
              <w:top w:val="single" w:sz="4" w:space="0" w:color="auto"/>
              <w:bottom w:val="single" w:sz="4" w:space="0" w:color="auto"/>
            </w:tcBorders>
          </w:tcPr>
          <w:p w14:paraId="687CD6D4" w14:textId="77777777" w:rsidR="00BD103E" w:rsidRPr="003C652E" w:rsidRDefault="00BD103E" w:rsidP="00682C69">
            <w:pPr>
              <w:pStyle w:val="FieldText"/>
            </w:pPr>
          </w:p>
        </w:tc>
      </w:tr>
      <w:tr w:rsidR="003C652E" w:rsidRPr="003C652E" w14:paraId="04D79E9D" w14:textId="77777777" w:rsidTr="00A7651D">
        <w:trPr>
          <w:trHeight w:val="98"/>
        </w:trPr>
        <w:tc>
          <w:tcPr>
            <w:tcW w:w="1072" w:type="dxa"/>
            <w:tcBorders>
              <w:bottom w:val="single" w:sz="4" w:space="0" w:color="auto"/>
            </w:tcBorders>
          </w:tcPr>
          <w:p w14:paraId="0FDD5D01" w14:textId="77777777" w:rsidR="003C652E" w:rsidRPr="00A7651D" w:rsidRDefault="003C652E" w:rsidP="00490804">
            <w:pPr>
              <w:rPr>
                <w:sz w:val="4"/>
                <w:szCs w:val="4"/>
              </w:rPr>
            </w:pPr>
          </w:p>
        </w:tc>
        <w:tc>
          <w:tcPr>
            <w:tcW w:w="5588" w:type="dxa"/>
            <w:tcBorders>
              <w:top w:val="single" w:sz="4" w:space="0" w:color="auto"/>
              <w:bottom w:val="single" w:sz="4" w:space="0" w:color="auto"/>
            </w:tcBorders>
          </w:tcPr>
          <w:p w14:paraId="3A45B366" w14:textId="77777777" w:rsidR="003C652E" w:rsidRPr="003C652E" w:rsidRDefault="003C652E" w:rsidP="00A211B2">
            <w:pPr>
              <w:pStyle w:val="FieldText"/>
            </w:pPr>
          </w:p>
        </w:tc>
        <w:tc>
          <w:tcPr>
            <w:tcW w:w="1350" w:type="dxa"/>
            <w:tcBorders>
              <w:bottom w:val="single" w:sz="4" w:space="0" w:color="auto"/>
            </w:tcBorders>
          </w:tcPr>
          <w:p w14:paraId="1F002733" w14:textId="77777777" w:rsidR="003C652E" w:rsidRPr="003C652E" w:rsidRDefault="003C652E" w:rsidP="00490804">
            <w:pPr>
              <w:pStyle w:val="Heading4"/>
              <w:rPr>
                <w:szCs w:val="19"/>
              </w:rPr>
            </w:pPr>
          </w:p>
        </w:tc>
        <w:tc>
          <w:tcPr>
            <w:tcW w:w="2070" w:type="dxa"/>
            <w:tcBorders>
              <w:top w:val="single" w:sz="4" w:space="0" w:color="auto"/>
              <w:bottom w:val="single" w:sz="4" w:space="0" w:color="auto"/>
            </w:tcBorders>
          </w:tcPr>
          <w:p w14:paraId="63EC8C84" w14:textId="77777777" w:rsidR="003C652E" w:rsidRPr="003C652E" w:rsidRDefault="003C652E" w:rsidP="00682C69">
            <w:pPr>
              <w:pStyle w:val="FieldText"/>
            </w:pPr>
          </w:p>
        </w:tc>
      </w:tr>
      <w:tr w:rsidR="00D55AFA" w:rsidRPr="003C652E" w14:paraId="6318FB98"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A1AD53C" w14:textId="77777777" w:rsidR="00D55AFA" w:rsidRPr="003C652E" w:rsidRDefault="00D55AFA" w:rsidP="00330050">
            <w:pPr>
              <w:rPr>
                <w:szCs w:val="19"/>
              </w:rPr>
            </w:pPr>
          </w:p>
        </w:tc>
        <w:tc>
          <w:tcPr>
            <w:tcW w:w="5588" w:type="dxa"/>
            <w:tcBorders>
              <w:top w:val="single" w:sz="4" w:space="0" w:color="auto"/>
              <w:bottom w:val="single" w:sz="4" w:space="0" w:color="auto"/>
            </w:tcBorders>
            <w:shd w:val="clear" w:color="auto" w:fill="F2F2F2" w:themeFill="background1" w:themeFillShade="F2"/>
          </w:tcPr>
          <w:p w14:paraId="727347D8" w14:textId="77777777" w:rsidR="00D55AFA" w:rsidRPr="003C652E" w:rsidRDefault="00D55AFA" w:rsidP="00330050">
            <w:pPr>
              <w:rPr>
                <w:szCs w:val="19"/>
              </w:rPr>
            </w:pPr>
          </w:p>
        </w:tc>
        <w:tc>
          <w:tcPr>
            <w:tcW w:w="1350" w:type="dxa"/>
            <w:tcBorders>
              <w:top w:val="single" w:sz="4" w:space="0" w:color="auto"/>
              <w:bottom w:val="single" w:sz="4" w:space="0" w:color="auto"/>
            </w:tcBorders>
            <w:shd w:val="clear" w:color="auto" w:fill="F2F2F2" w:themeFill="background1" w:themeFillShade="F2"/>
          </w:tcPr>
          <w:p w14:paraId="4B981CC8" w14:textId="77777777" w:rsidR="00D55AFA" w:rsidRPr="003C652E" w:rsidRDefault="00D55AFA" w:rsidP="00330050">
            <w:pPr>
              <w:rPr>
                <w:szCs w:val="19"/>
              </w:rPr>
            </w:pPr>
          </w:p>
        </w:tc>
        <w:tc>
          <w:tcPr>
            <w:tcW w:w="2070" w:type="dxa"/>
            <w:tcBorders>
              <w:top w:val="single" w:sz="4" w:space="0" w:color="auto"/>
              <w:bottom w:val="single" w:sz="4" w:space="0" w:color="auto"/>
            </w:tcBorders>
            <w:shd w:val="clear" w:color="auto" w:fill="F2F2F2" w:themeFill="background1" w:themeFillShade="F2"/>
          </w:tcPr>
          <w:p w14:paraId="2595137A" w14:textId="77777777" w:rsidR="00D55AFA" w:rsidRPr="003C652E" w:rsidRDefault="00D55AFA" w:rsidP="00330050">
            <w:pPr>
              <w:rPr>
                <w:szCs w:val="19"/>
              </w:rPr>
            </w:pPr>
          </w:p>
        </w:tc>
      </w:tr>
      <w:tr w:rsidR="000D2539" w:rsidRPr="003C652E" w14:paraId="70D43E0B" w14:textId="77777777" w:rsidTr="00BD103E">
        <w:trPr>
          <w:trHeight w:val="360"/>
        </w:trPr>
        <w:tc>
          <w:tcPr>
            <w:tcW w:w="1072" w:type="dxa"/>
            <w:tcBorders>
              <w:top w:val="single" w:sz="4" w:space="0" w:color="auto"/>
            </w:tcBorders>
          </w:tcPr>
          <w:p w14:paraId="5078F2F9" w14:textId="77777777" w:rsidR="000D2539" w:rsidRPr="003C652E" w:rsidRDefault="000D2539" w:rsidP="00490804">
            <w:pPr>
              <w:rPr>
                <w:szCs w:val="19"/>
              </w:rPr>
            </w:pPr>
            <w:r w:rsidRPr="003C652E">
              <w:rPr>
                <w:szCs w:val="19"/>
              </w:rPr>
              <w:t>Full Name:</w:t>
            </w:r>
          </w:p>
        </w:tc>
        <w:tc>
          <w:tcPr>
            <w:tcW w:w="5588" w:type="dxa"/>
            <w:tcBorders>
              <w:top w:val="single" w:sz="4" w:space="0" w:color="auto"/>
              <w:bottom w:val="single" w:sz="4" w:space="0" w:color="auto"/>
            </w:tcBorders>
          </w:tcPr>
          <w:p w14:paraId="4B0E24DB" w14:textId="77777777" w:rsidR="000D2539" w:rsidRPr="003C652E" w:rsidRDefault="000D2539" w:rsidP="00607FED">
            <w:pPr>
              <w:pStyle w:val="FieldText"/>
              <w:keepLines/>
            </w:pPr>
          </w:p>
        </w:tc>
        <w:tc>
          <w:tcPr>
            <w:tcW w:w="1350" w:type="dxa"/>
            <w:tcBorders>
              <w:top w:val="single" w:sz="4" w:space="0" w:color="auto"/>
            </w:tcBorders>
          </w:tcPr>
          <w:p w14:paraId="78A8BCB2" w14:textId="77777777" w:rsidR="000D2539" w:rsidRPr="003C652E" w:rsidRDefault="000D2539" w:rsidP="00490804">
            <w:pPr>
              <w:pStyle w:val="Heading4"/>
              <w:rPr>
                <w:szCs w:val="19"/>
              </w:rPr>
            </w:pPr>
            <w:r w:rsidRPr="003C652E">
              <w:rPr>
                <w:szCs w:val="19"/>
              </w:rPr>
              <w:t>Relationship:</w:t>
            </w:r>
          </w:p>
        </w:tc>
        <w:tc>
          <w:tcPr>
            <w:tcW w:w="2070" w:type="dxa"/>
            <w:tcBorders>
              <w:top w:val="single" w:sz="4" w:space="0" w:color="auto"/>
              <w:bottom w:val="single" w:sz="4" w:space="0" w:color="auto"/>
            </w:tcBorders>
          </w:tcPr>
          <w:p w14:paraId="7C5C0261" w14:textId="77777777" w:rsidR="000D2539" w:rsidRPr="003C652E" w:rsidRDefault="000D2539" w:rsidP="00607FED">
            <w:pPr>
              <w:pStyle w:val="FieldText"/>
              <w:keepLines/>
            </w:pPr>
          </w:p>
        </w:tc>
      </w:tr>
      <w:tr w:rsidR="000D2539" w:rsidRPr="003C652E" w14:paraId="685DB6EC" w14:textId="77777777" w:rsidTr="00BD103E">
        <w:trPr>
          <w:trHeight w:val="360"/>
        </w:trPr>
        <w:tc>
          <w:tcPr>
            <w:tcW w:w="1072" w:type="dxa"/>
          </w:tcPr>
          <w:p w14:paraId="195D211D" w14:textId="77777777" w:rsidR="000D2539" w:rsidRPr="003C652E" w:rsidRDefault="000D2539" w:rsidP="00490804">
            <w:pPr>
              <w:rPr>
                <w:szCs w:val="19"/>
              </w:rPr>
            </w:pPr>
            <w:r w:rsidRPr="003C652E">
              <w:rPr>
                <w:szCs w:val="19"/>
              </w:rPr>
              <w:t>Company:</w:t>
            </w:r>
          </w:p>
        </w:tc>
        <w:tc>
          <w:tcPr>
            <w:tcW w:w="5588" w:type="dxa"/>
            <w:tcBorders>
              <w:top w:val="single" w:sz="4" w:space="0" w:color="auto"/>
              <w:bottom w:val="single" w:sz="4" w:space="0" w:color="auto"/>
            </w:tcBorders>
          </w:tcPr>
          <w:p w14:paraId="24CC056B" w14:textId="77777777" w:rsidR="000D2539" w:rsidRPr="003C652E" w:rsidRDefault="000D2539" w:rsidP="00607FED">
            <w:pPr>
              <w:pStyle w:val="FieldText"/>
              <w:keepLines/>
            </w:pPr>
          </w:p>
        </w:tc>
        <w:tc>
          <w:tcPr>
            <w:tcW w:w="1350" w:type="dxa"/>
          </w:tcPr>
          <w:p w14:paraId="41F88FF8" w14:textId="77777777" w:rsidR="000D2539" w:rsidRPr="003C652E" w:rsidRDefault="000D2539" w:rsidP="00490804">
            <w:pPr>
              <w:pStyle w:val="Heading4"/>
              <w:rPr>
                <w:szCs w:val="19"/>
              </w:rPr>
            </w:pPr>
            <w:r w:rsidRPr="003C652E">
              <w:rPr>
                <w:szCs w:val="19"/>
              </w:rPr>
              <w:t>Phone:</w:t>
            </w:r>
          </w:p>
        </w:tc>
        <w:tc>
          <w:tcPr>
            <w:tcW w:w="2070" w:type="dxa"/>
            <w:tcBorders>
              <w:top w:val="single" w:sz="4" w:space="0" w:color="auto"/>
              <w:bottom w:val="single" w:sz="4" w:space="0" w:color="auto"/>
            </w:tcBorders>
          </w:tcPr>
          <w:p w14:paraId="77B7FC79" w14:textId="77777777" w:rsidR="000D2539" w:rsidRPr="003C652E" w:rsidRDefault="000D2539" w:rsidP="00607FED">
            <w:pPr>
              <w:pStyle w:val="FieldText"/>
              <w:keepLines/>
            </w:pPr>
          </w:p>
        </w:tc>
      </w:tr>
      <w:tr w:rsidR="00BD103E" w:rsidRPr="003C652E" w14:paraId="0423B4CD" w14:textId="77777777" w:rsidTr="00BD103E">
        <w:trPr>
          <w:trHeight w:val="360"/>
        </w:trPr>
        <w:tc>
          <w:tcPr>
            <w:tcW w:w="1072" w:type="dxa"/>
          </w:tcPr>
          <w:p w14:paraId="6E3F7D6F" w14:textId="77777777" w:rsidR="00BD103E" w:rsidRPr="003C652E" w:rsidRDefault="00BD103E" w:rsidP="00490804">
            <w:pPr>
              <w:rPr>
                <w:szCs w:val="19"/>
              </w:rPr>
            </w:pPr>
            <w:r w:rsidRPr="003C652E">
              <w:rPr>
                <w:szCs w:val="19"/>
              </w:rPr>
              <w:t>Address:</w:t>
            </w:r>
          </w:p>
        </w:tc>
        <w:tc>
          <w:tcPr>
            <w:tcW w:w="5588" w:type="dxa"/>
            <w:tcBorders>
              <w:top w:val="single" w:sz="4" w:space="0" w:color="auto"/>
              <w:bottom w:val="single" w:sz="4" w:space="0" w:color="auto"/>
            </w:tcBorders>
          </w:tcPr>
          <w:p w14:paraId="14BBF547" w14:textId="77777777" w:rsidR="00BD103E" w:rsidRPr="003C652E" w:rsidRDefault="00BD103E" w:rsidP="00607FED">
            <w:pPr>
              <w:pStyle w:val="FieldText"/>
              <w:keepLines/>
            </w:pPr>
          </w:p>
        </w:tc>
        <w:tc>
          <w:tcPr>
            <w:tcW w:w="1350" w:type="dxa"/>
            <w:tcBorders>
              <w:bottom w:val="single" w:sz="4" w:space="0" w:color="auto"/>
            </w:tcBorders>
          </w:tcPr>
          <w:p w14:paraId="09BD5247" w14:textId="77777777" w:rsidR="00BD103E" w:rsidRPr="003C652E" w:rsidRDefault="00BD103E" w:rsidP="00490804">
            <w:pPr>
              <w:pStyle w:val="Heading4"/>
              <w:rPr>
                <w:szCs w:val="19"/>
              </w:rPr>
            </w:pPr>
          </w:p>
        </w:tc>
        <w:tc>
          <w:tcPr>
            <w:tcW w:w="2070" w:type="dxa"/>
            <w:tcBorders>
              <w:top w:val="single" w:sz="4" w:space="0" w:color="auto"/>
              <w:bottom w:val="single" w:sz="4" w:space="0" w:color="auto"/>
            </w:tcBorders>
          </w:tcPr>
          <w:p w14:paraId="3F0A2B16" w14:textId="77777777" w:rsidR="00BD103E" w:rsidRPr="003C652E" w:rsidRDefault="00BD103E" w:rsidP="00607FED">
            <w:pPr>
              <w:pStyle w:val="FieldText"/>
              <w:keepLines/>
            </w:pPr>
          </w:p>
        </w:tc>
      </w:tr>
    </w:tbl>
    <w:p w14:paraId="68DBCCB9" w14:textId="77777777" w:rsidR="00871876" w:rsidRPr="003C652E" w:rsidRDefault="00871876" w:rsidP="00871876">
      <w:pPr>
        <w:pStyle w:val="Heading2"/>
        <w:rPr>
          <w:sz w:val="19"/>
          <w:szCs w:val="19"/>
        </w:rPr>
      </w:pPr>
      <w:r w:rsidRPr="003C652E">
        <w:rPr>
          <w:sz w:val="19"/>
          <w:szCs w:val="19"/>
        </w:rP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3C652E" w14:paraId="3E8EAFF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349D482" w14:textId="77777777" w:rsidR="000D2539" w:rsidRPr="003C652E" w:rsidRDefault="000D2539" w:rsidP="00490804">
            <w:pPr>
              <w:rPr>
                <w:szCs w:val="19"/>
              </w:rPr>
            </w:pPr>
            <w:r w:rsidRPr="003C652E">
              <w:rPr>
                <w:szCs w:val="19"/>
              </w:rPr>
              <w:t>Company:</w:t>
            </w:r>
          </w:p>
        </w:tc>
        <w:tc>
          <w:tcPr>
            <w:tcW w:w="5768" w:type="dxa"/>
            <w:tcBorders>
              <w:bottom w:val="single" w:sz="4" w:space="0" w:color="auto"/>
            </w:tcBorders>
          </w:tcPr>
          <w:p w14:paraId="526A705E" w14:textId="77777777" w:rsidR="000D2539" w:rsidRPr="003C652E" w:rsidRDefault="000D2539" w:rsidP="0014663E">
            <w:pPr>
              <w:pStyle w:val="FieldText"/>
            </w:pPr>
          </w:p>
        </w:tc>
        <w:tc>
          <w:tcPr>
            <w:tcW w:w="1170" w:type="dxa"/>
          </w:tcPr>
          <w:p w14:paraId="5865AAA0" w14:textId="77777777" w:rsidR="000D2539" w:rsidRPr="003C652E" w:rsidRDefault="000D2539" w:rsidP="00490804">
            <w:pPr>
              <w:pStyle w:val="Heading4"/>
              <w:rPr>
                <w:szCs w:val="19"/>
              </w:rPr>
            </w:pPr>
            <w:r w:rsidRPr="003C652E">
              <w:rPr>
                <w:szCs w:val="19"/>
              </w:rPr>
              <w:t>Phone:</w:t>
            </w:r>
          </w:p>
        </w:tc>
        <w:tc>
          <w:tcPr>
            <w:tcW w:w="2070" w:type="dxa"/>
            <w:tcBorders>
              <w:bottom w:val="single" w:sz="4" w:space="0" w:color="auto"/>
            </w:tcBorders>
          </w:tcPr>
          <w:p w14:paraId="4F4FAC38" w14:textId="77777777" w:rsidR="000D2539" w:rsidRPr="003C652E" w:rsidRDefault="000D2539" w:rsidP="00682C69">
            <w:pPr>
              <w:pStyle w:val="FieldText"/>
            </w:pPr>
          </w:p>
        </w:tc>
      </w:tr>
      <w:tr w:rsidR="000D2539" w:rsidRPr="003C652E" w14:paraId="2049C3B1" w14:textId="77777777" w:rsidTr="00BD103E">
        <w:trPr>
          <w:trHeight w:val="360"/>
        </w:trPr>
        <w:tc>
          <w:tcPr>
            <w:tcW w:w="1072" w:type="dxa"/>
          </w:tcPr>
          <w:p w14:paraId="03028057" w14:textId="77777777" w:rsidR="000D2539" w:rsidRPr="003C652E" w:rsidRDefault="000D2539" w:rsidP="00490804">
            <w:pPr>
              <w:rPr>
                <w:szCs w:val="19"/>
              </w:rPr>
            </w:pPr>
            <w:r w:rsidRPr="003C652E">
              <w:rPr>
                <w:szCs w:val="19"/>
              </w:rPr>
              <w:t>Address:</w:t>
            </w:r>
          </w:p>
        </w:tc>
        <w:tc>
          <w:tcPr>
            <w:tcW w:w="5768" w:type="dxa"/>
            <w:tcBorders>
              <w:top w:val="single" w:sz="4" w:space="0" w:color="auto"/>
              <w:bottom w:val="single" w:sz="4" w:space="0" w:color="auto"/>
            </w:tcBorders>
          </w:tcPr>
          <w:p w14:paraId="12022DA6" w14:textId="77777777" w:rsidR="000D2539" w:rsidRPr="003C652E" w:rsidRDefault="000D2539" w:rsidP="0014663E">
            <w:pPr>
              <w:pStyle w:val="FieldText"/>
            </w:pPr>
          </w:p>
        </w:tc>
        <w:tc>
          <w:tcPr>
            <w:tcW w:w="1170" w:type="dxa"/>
          </w:tcPr>
          <w:p w14:paraId="789DFAF1" w14:textId="77777777" w:rsidR="000D2539" w:rsidRPr="003C652E" w:rsidRDefault="000D2539" w:rsidP="00490804">
            <w:pPr>
              <w:pStyle w:val="Heading4"/>
              <w:rPr>
                <w:szCs w:val="19"/>
              </w:rPr>
            </w:pPr>
            <w:r w:rsidRPr="003C652E">
              <w:rPr>
                <w:szCs w:val="19"/>
              </w:rPr>
              <w:t>Supervisor:</w:t>
            </w:r>
          </w:p>
        </w:tc>
        <w:tc>
          <w:tcPr>
            <w:tcW w:w="2070" w:type="dxa"/>
            <w:tcBorders>
              <w:top w:val="single" w:sz="4" w:space="0" w:color="auto"/>
              <w:bottom w:val="single" w:sz="4" w:space="0" w:color="auto"/>
            </w:tcBorders>
          </w:tcPr>
          <w:p w14:paraId="5FB0E4E3" w14:textId="77777777" w:rsidR="000D2539" w:rsidRPr="003C652E" w:rsidRDefault="000D2539" w:rsidP="0014663E">
            <w:pPr>
              <w:pStyle w:val="FieldText"/>
            </w:pPr>
          </w:p>
        </w:tc>
      </w:tr>
    </w:tbl>
    <w:p w14:paraId="48E50E01" w14:textId="77777777" w:rsidR="00C92A3C" w:rsidRPr="00C13096" w:rsidRDefault="00C92A3C">
      <w:pPr>
        <w:rPr>
          <w:sz w:val="16"/>
          <w:szCs w:val="16"/>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3C652E" w14:paraId="6E26D87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5718C1" w14:textId="77777777" w:rsidR="008F5BCD" w:rsidRPr="003C652E" w:rsidRDefault="008F5BCD" w:rsidP="00490804">
            <w:pPr>
              <w:rPr>
                <w:szCs w:val="19"/>
              </w:rPr>
            </w:pPr>
            <w:r w:rsidRPr="003C652E">
              <w:rPr>
                <w:szCs w:val="19"/>
              </w:rPr>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5D562B" w14:textId="77777777" w:rsidR="008F5BCD" w:rsidRPr="003C652E"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BF6FFC" w14:textId="77777777" w:rsidR="008F5BCD" w:rsidRPr="003C652E" w:rsidRDefault="008F5BCD" w:rsidP="00490804">
            <w:pPr>
              <w:pStyle w:val="Heading4"/>
              <w:rPr>
                <w:szCs w:val="19"/>
              </w:rPr>
            </w:pPr>
            <w:r w:rsidRPr="003C652E">
              <w:rPr>
                <w:szCs w:val="19"/>
              </w:rPr>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37F182" w14:textId="77777777" w:rsidR="008F5BCD" w:rsidRPr="003C652E" w:rsidRDefault="008F5BCD" w:rsidP="00856C35">
            <w:pPr>
              <w:pStyle w:val="FieldText"/>
            </w:pPr>
            <w:r w:rsidRPr="003C652E">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38F5B3" w14:textId="77777777" w:rsidR="008F5BCD" w:rsidRPr="003C652E" w:rsidRDefault="008F5BCD" w:rsidP="00490804">
            <w:pPr>
              <w:pStyle w:val="Heading4"/>
              <w:rPr>
                <w:szCs w:val="19"/>
              </w:rPr>
            </w:pPr>
            <w:r w:rsidRPr="003C652E">
              <w:rPr>
                <w:szCs w:val="19"/>
              </w:rPr>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369609" w14:textId="77777777" w:rsidR="008F5BCD" w:rsidRPr="003C652E" w:rsidRDefault="008F5BCD" w:rsidP="00856C35">
            <w:pPr>
              <w:pStyle w:val="FieldText"/>
            </w:pPr>
            <w:r w:rsidRPr="003C652E">
              <w:t>$</w:t>
            </w:r>
          </w:p>
        </w:tc>
      </w:tr>
    </w:tbl>
    <w:p w14:paraId="634A6CF2" w14:textId="77777777" w:rsidR="00C92A3C" w:rsidRPr="00C13096" w:rsidRDefault="00C92A3C">
      <w:pPr>
        <w:rPr>
          <w:sz w:val="16"/>
          <w:szCs w:val="16"/>
        </w:rPr>
      </w:pPr>
    </w:p>
    <w:tbl>
      <w:tblPr>
        <w:tblStyle w:val="PlainTable3"/>
        <w:tblW w:w="5000" w:type="pct"/>
        <w:tblLayout w:type="fixed"/>
        <w:tblLook w:val="0620" w:firstRow="1" w:lastRow="0" w:firstColumn="0" w:lastColumn="0" w:noHBand="1" w:noVBand="1"/>
      </w:tblPr>
      <w:tblGrid>
        <w:gridCol w:w="1491"/>
        <w:gridCol w:w="8589"/>
      </w:tblGrid>
      <w:tr w:rsidR="000D2539" w:rsidRPr="003C652E" w14:paraId="76CD412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9427088" w14:textId="77777777" w:rsidR="000D2539" w:rsidRPr="003C652E" w:rsidRDefault="000D2539" w:rsidP="00490804">
            <w:pPr>
              <w:rPr>
                <w:szCs w:val="19"/>
              </w:rPr>
            </w:pPr>
            <w:r w:rsidRPr="003C652E">
              <w:rPr>
                <w:szCs w:val="19"/>
              </w:rPr>
              <w:t>Responsibilities:</w:t>
            </w:r>
          </w:p>
        </w:tc>
        <w:tc>
          <w:tcPr>
            <w:tcW w:w="8589" w:type="dxa"/>
            <w:tcBorders>
              <w:bottom w:val="single" w:sz="4" w:space="0" w:color="auto"/>
            </w:tcBorders>
          </w:tcPr>
          <w:p w14:paraId="44E3EB78" w14:textId="77777777" w:rsidR="000D2539" w:rsidRPr="003C652E" w:rsidRDefault="000D2539" w:rsidP="0014663E">
            <w:pPr>
              <w:pStyle w:val="FieldText"/>
            </w:pPr>
          </w:p>
        </w:tc>
      </w:tr>
    </w:tbl>
    <w:p w14:paraId="3B4A0203" w14:textId="77777777" w:rsidR="00C92A3C" w:rsidRPr="00C13096" w:rsidRDefault="00C92A3C">
      <w:pPr>
        <w:rPr>
          <w:sz w:val="16"/>
          <w:szCs w:val="16"/>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3C652E" w14:paraId="22A0DFD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13BFC71" w14:textId="77777777" w:rsidR="000D2539" w:rsidRPr="003C652E" w:rsidRDefault="000D2539" w:rsidP="00490804">
            <w:pPr>
              <w:rPr>
                <w:szCs w:val="19"/>
              </w:rPr>
            </w:pPr>
            <w:r w:rsidRPr="003C652E">
              <w:rPr>
                <w:szCs w:val="19"/>
              </w:rPr>
              <w:t>From:</w:t>
            </w:r>
          </w:p>
        </w:tc>
        <w:tc>
          <w:tcPr>
            <w:tcW w:w="1440" w:type="dxa"/>
            <w:tcBorders>
              <w:bottom w:val="single" w:sz="4" w:space="0" w:color="auto"/>
            </w:tcBorders>
          </w:tcPr>
          <w:p w14:paraId="15503C3E" w14:textId="77777777" w:rsidR="000D2539" w:rsidRPr="003C652E" w:rsidRDefault="000D2539" w:rsidP="0014663E">
            <w:pPr>
              <w:pStyle w:val="FieldText"/>
            </w:pPr>
          </w:p>
        </w:tc>
        <w:tc>
          <w:tcPr>
            <w:tcW w:w="450" w:type="dxa"/>
          </w:tcPr>
          <w:p w14:paraId="4223CB0C" w14:textId="77777777" w:rsidR="000D2539" w:rsidRPr="003C652E" w:rsidRDefault="000D2539" w:rsidP="00490804">
            <w:pPr>
              <w:pStyle w:val="Heading4"/>
              <w:rPr>
                <w:szCs w:val="19"/>
              </w:rPr>
            </w:pPr>
            <w:r w:rsidRPr="003C652E">
              <w:rPr>
                <w:szCs w:val="19"/>
              </w:rPr>
              <w:t>To:</w:t>
            </w:r>
          </w:p>
        </w:tc>
        <w:tc>
          <w:tcPr>
            <w:tcW w:w="1800" w:type="dxa"/>
            <w:tcBorders>
              <w:bottom w:val="single" w:sz="4" w:space="0" w:color="auto"/>
            </w:tcBorders>
          </w:tcPr>
          <w:p w14:paraId="723171DC" w14:textId="77777777" w:rsidR="000D2539" w:rsidRPr="003C652E" w:rsidRDefault="000D2539" w:rsidP="0014663E">
            <w:pPr>
              <w:pStyle w:val="FieldText"/>
            </w:pPr>
          </w:p>
        </w:tc>
        <w:tc>
          <w:tcPr>
            <w:tcW w:w="2070" w:type="dxa"/>
          </w:tcPr>
          <w:p w14:paraId="6DE9F157" w14:textId="77777777" w:rsidR="000D2539" w:rsidRPr="003C652E" w:rsidRDefault="007E56C4" w:rsidP="00490804">
            <w:pPr>
              <w:pStyle w:val="Heading4"/>
              <w:rPr>
                <w:szCs w:val="19"/>
              </w:rPr>
            </w:pPr>
            <w:r w:rsidRPr="003C652E">
              <w:rPr>
                <w:szCs w:val="19"/>
              </w:rPr>
              <w:t>Reason for L</w:t>
            </w:r>
            <w:r w:rsidR="000D2539" w:rsidRPr="003C652E">
              <w:rPr>
                <w:szCs w:val="19"/>
              </w:rPr>
              <w:t>eaving:</w:t>
            </w:r>
          </w:p>
        </w:tc>
        <w:tc>
          <w:tcPr>
            <w:tcW w:w="3240" w:type="dxa"/>
            <w:tcBorders>
              <w:bottom w:val="single" w:sz="4" w:space="0" w:color="auto"/>
            </w:tcBorders>
          </w:tcPr>
          <w:p w14:paraId="42DC9084" w14:textId="77777777" w:rsidR="000D2539" w:rsidRPr="003C652E" w:rsidRDefault="000D2539" w:rsidP="0014663E">
            <w:pPr>
              <w:pStyle w:val="FieldText"/>
            </w:pPr>
          </w:p>
        </w:tc>
      </w:tr>
    </w:tbl>
    <w:p w14:paraId="10B6E976" w14:textId="77777777" w:rsidR="00BC07E3" w:rsidRPr="00C13096" w:rsidRDefault="00BC07E3">
      <w:pPr>
        <w:rPr>
          <w:sz w:val="16"/>
          <w:szCs w:val="16"/>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3C652E" w14:paraId="520DFDD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426FE80" w14:textId="77777777" w:rsidR="000D2539" w:rsidRPr="003C652E" w:rsidRDefault="000D2539" w:rsidP="00490804">
            <w:pPr>
              <w:rPr>
                <w:szCs w:val="19"/>
              </w:rPr>
            </w:pPr>
            <w:r w:rsidRPr="003C652E">
              <w:rPr>
                <w:szCs w:val="19"/>
              </w:rPr>
              <w:t>May we contact your previous supervisor for a reference?</w:t>
            </w:r>
          </w:p>
        </w:tc>
        <w:tc>
          <w:tcPr>
            <w:tcW w:w="900" w:type="dxa"/>
          </w:tcPr>
          <w:p w14:paraId="76FE5BE6" w14:textId="77777777" w:rsidR="000D2539" w:rsidRPr="003C652E" w:rsidRDefault="000D2539" w:rsidP="00490804">
            <w:pPr>
              <w:pStyle w:val="Checkbox"/>
              <w:rPr>
                <w:sz w:val="19"/>
              </w:rPr>
            </w:pPr>
            <w:r w:rsidRPr="003C652E">
              <w:rPr>
                <w:sz w:val="19"/>
              </w:rPr>
              <w:t>YES</w:t>
            </w:r>
          </w:p>
          <w:p w14:paraId="171879DF" w14:textId="77777777" w:rsidR="000D2539" w:rsidRPr="003C652E" w:rsidRDefault="00724FA4" w:rsidP="0014663E">
            <w:pPr>
              <w:pStyle w:val="Checkbox"/>
              <w:rPr>
                <w:sz w:val="19"/>
              </w:rPr>
            </w:pPr>
            <w:r w:rsidRPr="003C652E">
              <w:rPr>
                <w:sz w:val="19"/>
              </w:rPr>
              <w:fldChar w:fldCharType="begin">
                <w:ffData>
                  <w:name w:val="Check3"/>
                  <w:enabled/>
                  <w:calcOnExit w:val="0"/>
                  <w:checkBox>
                    <w:sizeAuto/>
                    <w:default w:val="0"/>
                  </w:checkBox>
                </w:ffData>
              </w:fldChar>
            </w:r>
            <w:r w:rsidR="000D2539"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900" w:type="dxa"/>
          </w:tcPr>
          <w:p w14:paraId="21082878" w14:textId="77777777" w:rsidR="000D2539" w:rsidRPr="003C652E" w:rsidRDefault="000D2539" w:rsidP="00490804">
            <w:pPr>
              <w:pStyle w:val="Checkbox"/>
              <w:rPr>
                <w:sz w:val="19"/>
              </w:rPr>
            </w:pPr>
            <w:r w:rsidRPr="003C652E">
              <w:rPr>
                <w:sz w:val="19"/>
              </w:rPr>
              <w:t>NO</w:t>
            </w:r>
          </w:p>
          <w:p w14:paraId="51054FDF" w14:textId="77777777" w:rsidR="000D2539" w:rsidRPr="003C652E" w:rsidRDefault="00724FA4" w:rsidP="0014663E">
            <w:pPr>
              <w:pStyle w:val="Checkbox"/>
              <w:rPr>
                <w:sz w:val="19"/>
              </w:rPr>
            </w:pPr>
            <w:r w:rsidRPr="003C652E">
              <w:rPr>
                <w:sz w:val="19"/>
              </w:rPr>
              <w:fldChar w:fldCharType="begin">
                <w:ffData>
                  <w:name w:val="Check4"/>
                  <w:enabled/>
                  <w:calcOnExit w:val="0"/>
                  <w:checkBox>
                    <w:sizeAuto/>
                    <w:default w:val="0"/>
                  </w:checkBox>
                </w:ffData>
              </w:fldChar>
            </w:r>
            <w:r w:rsidR="000D2539"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3240" w:type="dxa"/>
          </w:tcPr>
          <w:p w14:paraId="53D5F467" w14:textId="77777777" w:rsidR="000D2539" w:rsidRPr="003C652E" w:rsidRDefault="000D2539" w:rsidP="005557F6">
            <w:pPr>
              <w:rPr>
                <w:szCs w:val="19"/>
              </w:rPr>
            </w:pPr>
          </w:p>
        </w:tc>
      </w:tr>
      <w:tr w:rsidR="00176E67" w:rsidRPr="003C652E" w14:paraId="702DA935" w14:textId="77777777" w:rsidTr="00BD103E">
        <w:tc>
          <w:tcPr>
            <w:tcW w:w="5040" w:type="dxa"/>
            <w:tcBorders>
              <w:bottom w:val="single" w:sz="4" w:space="0" w:color="auto"/>
            </w:tcBorders>
          </w:tcPr>
          <w:p w14:paraId="7DCF1210" w14:textId="77777777" w:rsidR="00176E67" w:rsidRPr="003C652E" w:rsidRDefault="00176E67" w:rsidP="00490804">
            <w:pPr>
              <w:rPr>
                <w:szCs w:val="19"/>
              </w:rPr>
            </w:pPr>
          </w:p>
        </w:tc>
        <w:tc>
          <w:tcPr>
            <w:tcW w:w="900" w:type="dxa"/>
            <w:tcBorders>
              <w:bottom w:val="single" w:sz="4" w:space="0" w:color="auto"/>
            </w:tcBorders>
          </w:tcPr>
          <w:p w14:paraId="0BF4F989" w14:textId="77777777" w:rsidR="00176E67" w:rsidRPr="003C652E" w:rsidRDefault="00176E67" w:rsidP="00490804">
            <w:pPr>
              <w:pStyle w:val="Checkbox"/>
              <w:rPr>
                <w:sz w:val="19"/>
              </w:rPr>
            </w:pPr>
          </w:p>
        </w:tc>
        <w:tc>
          <w:tcPr>
            <w:tcW w:w="900" w:type="dxa"/>
            <w:tcBorders>
              <w:bottom w:val="single" w:sz="4" w:space="0" w:color="auto"/>
            </w:tcBorders>
          </w:tcPr>
          <w:p w14:paraId="5015AADA" w14:textId="77777777" w:rsidR="00176E67" w:rsidRPr="003C652E" w:rsidRDefault="00176E67" w:rsidP="00490804">
            <w:pPr>
              <w:pStyle w:val="Checkbox"/>
              <w:rPr>
                <w:sz w:val="19"/>
              </w:rPr>
            </w:pPr>
          </w:p>
        </w:tc>
        <w:tc>
          <w:tcPr>
            <w:tcW w:w="3240" w:type="dxa"/>
            <w:tcBorders>
              <w:bottom w:val="single" w:sz="4" w:space="0" w:color="auto"/>
            </w:tcBorders>
          </w:tcPr>
          <w:p w14:paraId="6A483BDE" w14:textId="77777777" w:rsidR="00176E67" w:rsidRPr="003C652E" w:rsidRDefault="00176E67" w:rsidP="005557F6">
            <w:pPr>
              <w:rPr>
                <w:szCs w:val="19"/>
              </w:rPr>
            </w:pPr>
          </w:p>
        </w:tc>
      </w:tr>
      <w:tr w:rsidR="00BC07E3" w:rsidRPr="003C652E" w14:paraId="373830DA" w14:textId="77777777" w:rsidTr="00BD103E">
        <w:tc>
          <w:tcPr>
            <w:tcW w:w="5040" w:type="dxa"/>
            <w:tcBorders>
              <w:top w:val="single" w:sz="4" w:space="0" w:color="auto"/>
              <w:bottom w:val="single" w:sz="4" w:space="0" w:color="auto"/>
            </w:tcBorders>
            <w:shd w:val="clear" w:color="auto" w:fill="F2F2F2" w:themeFill="background1" w:themeFillShade="F2"/>
          </w:tcPr>
          <w:p w14:paraId="22C1563C" w14:textId="77777777" w:rsidR="00BC07E3" w:rsidRPr="003C652E" w:rsidRDefault="00BC07E3" w:rsidP="00490804">
            <w:pPr>
              <w:rPr>
                <w:szCs w:val="19"/>
              </w:rPr>
            </w:pPr>
          </w:p>
        </w:tc>
        <w:tc>
          <w:tcPr>
            <w:tcW w:w="900" w:type="dxa"/>
            <w:tcBorders>
              <w:top w:val="single" w:sz="4" w:space="0" w:color="auto"/>
              <w:bottom w:val="single" w:sz="4" w:space="0" w:color="auto"/>
            </w:tcBorders>
            <w:shd w:val="clear" w:color="auto" w:fill="F2F2F2" w:themeFill="background1" w:themeFillShade="F2"/>
          </w:tcPr>
          <w:p w14:paraId="6E15F890" w14:textId="77777777" w:rsidR="00BC07E3" w:rsidRPr="003C652E" w:rsidRDefault="00BC07E3" w:rsidP="00490804">
            <w:pPr>
              <w:pStyle w:val="Checkbox"/>
              <w:rPr>
                <w:sz w:val="19"/>
              </w:rPr>
            </w:pPr>
          </w:p>
        </w:tc>
        <w:tc>
          <w:tcPr>
            <w:tcW w:w="900" w:type="dxa"/>
            <w:tcBorders>
              <w:top w:val="single" w:sz="4" w:space="0" w:color="auto"/>
              <w:bottom w:val="single" w:sz="4" w:space="0" w:color="auto"/>
            </w:tcBorders>
            <w:shd w:val="clear" w:color="auto" w:fill="F2F2F2" w:themeFill="background1" w:themeFillShade="F2"/>
          </w:tcPr>
          <w:p w14:paraId="5BED9210" w14:textId="77777777" w:rsidR="00BC07E3" w:rsidRPr="003C652E" w:rsidRDefault="00BC07E3" w:rsidP="00490804">
            <w:pPr>
              <w:pStyle w:val="Checkbox"/>
              <w:rPr>
                <w:sz w:val="19"/>
              </w:rPr>
            </w:pPr>
          </w:p>
        </w:tc>
        <w:tc>
          <w:tcPr>
            <w:tcW w:w="3240" w:type="dxa"/>
            <w:tcBorders>
              <w:top w:val="single" w:sz="4" w:space="0" w:color="auto"/>
              <w:bottom w:val="single" w:sz="4" w:space="0" w:color="auto"/>
            </w:tcBorders>
            <w:shd w:val="clear" w:color="auto" w:fill="F2F2F2" w:themeFill="background1" w:themeFillShade="F2"/>
          </w:tcPr>
          <w:p w14:paraId="4409636D" w14:textId="77777777" w:rsidR="00BC07E3" w:rsidRPr="003C652E" w:rsidRDefault="00BC07E3" w:rsidP="005557F6">
            <w:pPr>
              <w:rPr>
                <w:szCs w:val="19"/>
              </w:rPr>
            </w:pPr>
          </w:p>
        </w:tc>
      </w:tr>
    </w:tbl>
    <w:p w14:paraId="01B6F663" w14:textId="77777777" w:rsidR="00C92A3C" w:rsidRPr="00C13096" w:rsidRDefault="00C92A3C" w:rsidP="00C92A3C">
      <w:pPr>
        <w:rPr>
          <w:sz w:val="16"/>
          <w:szCs w:val="16"/>
        </w:rPr>
      </w:pPr>
    </w:p>
    <w:tbl>
      <w:tblPr>
        <w:tblStyle w:val="PlainTable3"/>
        <w:tblW w:w="5014" w:type="pct"/>
        <w:tblLayout w:type="fixed"/>
        <w:tblLook w:val="0620" w:firstRow="1" w:lastRow="0" w:firstColumn="0" w:lastColumn="0" w:noHBand="1" w:noVBand="1"/>
      </w:tblPr>
      <w:tblGrid>
        <w:gridCol w:w="1075"/>
        <w:gridCol w:w="5784"/>
        <w:gridCol w:w="1173"/>
        <w:gridCol w:w="2076"/>
      </w:tblGrid>
      <w:tr w:rsidR="00BC07E3" w:rsidRPr="003C652E" w14:paraId="7A6F269F" w14:textId="77777777" w:rsidTr="00A7651D">
        <w:trPr>
          <w:cnfStyle w:val="100000000000" w:firstRow="1" w:lastRow="0" w:firstColumn="0" w:lastColumn="0" w:oddVBand="0" w:evenVBand="0" w:oddHBand="0" w:evenHBand="0" w:firstRowFirstColumn="0" w:firstRowLastColumn="0" w:lastRowFirstColumn="0" w:lastRowLastColumn="0"/>
          <w:trHeight w:val="337"/>
        </w:trPr>
        <w:tc>
          <w:tcPr>
            <w:tcW w:w="1075" w:type="dxa"/>
          </w:tcPr>
          <w:p w14:paraId="6316E99D" w14:textId="77777777" w:rsidR="00BC07E3" w:rsidRPr="003C652E" w:rsidRDefault="00BC07E3" w:rsidP="00BC07E3">
            <w:pPr>
              <w:rPr>
                <w:szCs w:val="19"/>
              </w:rPr>
            </w:pPr>
            <w:r w:rsidRPr="003C652E">
              <w:rPr>
                <w:szCs w:val="19"/>
              </w:rPr>
              <w:t>Company:</w:t>
            </w:r>
          </w:p>
        </w:tc>
        <w:tc>
          <w:tcPr>
            <w:tcW w:w="5785" w:type="dxa"/>
            <w:tcBorders>
              <w:bottom w:val="single" w:sz="4" w:space="0" w:color="auto"/>
            </w:tcBorders>
          </w:tcPr>
          <w:p w14:paraId="010D07FB" w14:textId="77777777" w:rsidR="00BC07E3" w:rsidRPr="003C652E" w:rsidRDefault="00BC07E3" w:rsidP="00BC07E3">
            <w:pPr>
              <w:pStyle w:val="FieldText"/>
            </w:pPr>
          </w:p>
        </w:tc>
        <w:tc>
          <w:tcPr>
            <w:tcW w:w="1173" w:type="dxa"/>
          </w:tcPr>
          <w:p w14:paraId="6BF7C76D" w14:textId="77777777" w:rsidR="00BC07E3" w:rsidRPr="003C652E" w:rsidRDefault="00BC07E3" w:rsidP="00BC07E3">
            <w:pPr>
              <w:pStyle w:val="Heading4"/>
              <w:rPr>
                <w:szCs w:val="19"/>
              </w:rPr>
            </w:pPr>
            <w:r w:rsidRPr="003C652E">
              <w:rPr>
                <w:szCs w:val="19"/>
              </w:rPr>
              <w:t>Phone:</w:t>
            </w:r>
          </w:p>
        </w:tc>
        <w:tc>
          <w:tcPr>
            <w:tcW w:w="2076" w:type="dxa"/>
            <w:tcBorders>
              <w:bottom w:val="single" w:sz="4" w:space="0" w:color="auto"/>
            </w:tcBorders>
          </w:tcPr>
          <w:p w14:paraId="1BAA96FD" w14:textId="77777777" w:rsidR="00BC07E3" w:rsidRPr="003C652E" w:rsidRDefault="00BC07E3" w:rsidP="00BC07E3">
            <w:pPr>
              <w:pStyle w:val="FieldText"/>
            </w:pPr>
          </w:p>
        </w:tc>
      </w:tr>
      <w:tr w:rsidR="00BC07E3" w:rsidRPr="003C652E" w14:paraId="7A8FF75C" w14:textId="77777777" w:rsidTr="00A7651D">
        <w:trPr>
          <w:trHeight w:val="337"/>
        </w:trPr>
        <w:tc>
          <w:tcPr>
            <w:tcW w:w="1075" w:type="dxa"/>
          </w:tcPr>
          <w:p w14:paraId="1529A33E" w14:textId="77777777" w:rsidR="00BC07E3" w:rsidRPr="003C652E" w:rsidRDefault="00BC07E3" w:rsidP="00BC07E3">
            <w:pPr>
              <w:rPr>
                <w:szCs w:val="19"/>
              </w:rPr>
            </w:pPr>
            <w:r w:rsidRPr="003C652E">
              <w:rPr>
                <w:szCs w:val="19"/>
              </w:rPr>
              <w:t>Address:</w:t>
            </w:r>
          </w:p>
        </w:tc>
        <w:tc>
          <w:tcPr>
            <w:tcW w:w="5785" w:type="dxa"/>
            <w:tcBorders>
              <w:top w:val="single" w:sz="4" w:space="0" w:color="auto"/>
              <w:bottom w:val="single" w:sz="4" w:space="0" w:color="auto"/>
            </w:tcBorders>
          </w:tcPr>
          <w:p w14:paraId="79683033" w14:textId="77777777" w:rsidR="00BC07E3" w:rsidRPr="003C652E" w:rsidRDefault="00BC07E3" w:rsidP="00BC07E3">
            <w:pPr>
              <w:pStyle w:val="FieldText"/>
            </w:pPr>
          </w:p>
        </w:tc>
        <w:tc>
          <w:tcPr>
            <w:tcW w:w="1173" w:type="dxa"/>
          </w:tcPr>
          <w:p w14:paraId="2D0E1AF3" w14:textId="77777777" w:rsidR="00BC07E3" w:rsidRPr="003C652E" w:rsidRDefault="00BC07E3" w:rsidP="00BC07E3">
            <w:pPr>
              <w:pStyle w:val="Heading4"/>
              <w:rPr>
                <w:szCs w:val="19"/>
              </w:rPr>
            </w:pPr>
            <w:r w:rsidRPr="003C652E">
              <w:rPr>
                <w:szCs w:val="19"/>
              </w:rPr>
              <w:t>Supervisor:</w:t>
            </w:r>
          </w:p>
        </w:tc>
        <w:tc>
          <w:tcPr>
            <w:tcW w:w="2076" w:type="dxa"/>
            <w:tcBorders>
              <w:top w:val="single" w:sz="4" w:space="0" w:color="auto"/>
              <w:bottom w:val="single" w:sz="4" w:space="0" w:color="auto"/>
            </w:tcBorders>
          </w:tcPr>
          <w:p w14:paraId="112CB106" w14:textId="77777777" w:rsidR="00BC07E3" w:rsidRPr="003C652E" w:rsidRDefault="00BC07E3" w:rsidP="00BC07E3">
            <w:pPr>
              <w:pStyle w:val="FieldText"/>
            </w:pPr>
          </w:p>
        </w:tc>
      </w:tr>
    </w:tbl>
    <w:p w14:paraId="00118FDE" w14:textId="77777777" w:rsidR="00BC07E3" w:rsidRPr="00C13096" w:rsidRDefault="00BC07E3" w:rsidP="00BC07E3">
      <w:pPr>
        <w:rPr>
          <w:sz w:val="16"/>
          <w:szCs w:val="16"/>
        </w:rPr>
      </w:pPr>
    </w:p>
    <w:tbl>
      <w:tblPr>
        <w:tblStyle w:val="PlainTable3"/>
        <w:tblW w:w="5086" w:type="pct"/>
        <w:tblLayout w:type="fixed"/>
        <w:tblLook w:val="0620" w:firstRow="1" w:lastRow="0" w:firstColumn="0" w:lastColumn="0" w:noHBand="1" w:noVBand="1"/>
      </w:tblPr>
      <w:tblGrid>
        <w:gridCol w:w="1088"/>
        <w:gridCol w:w="2939"/>
        <w:gridCol w:w="1556"/>
        <w:gridCol w:w="1374"/>
        <w:gridCol w:w="1648"/>
        <w:gridCol w:w="1648"/>
      </w:tblGrid>
      <w:tr w:rsidR="00BC07E3" w:rsidRPr="003C652E" w14:paraId="1E5B9ABE" w14:textId="77777777" w:rsidTr="00A7651D">
        <w:trPr>
          <w:cnfStyle w:val="100000000000" w:firstRow="1" w:lastRow="0" w:firstColumn="0" w:lastColumn="0" w:oddVBand="0" w:evenVBand="0" w:oddHBand="0" w:evenHBand="0" w:firstRowFirstColumn="0" w:firstRowLastColumn="0" w:lastRowFirstColumn="0" w:lastRowLastColumn="0"/>
          <w:trHeight w:val="270"/>
        </w:trPr>
        <w:tc>
          <w:tcPr>
            <w:tcW w:w="1089" w:type="dxa"/>
          </w:tcPr>
          <w:p w14:paraId="3CC8EC79" w14:textId="77777777" w:rsidR="00BC07E3" w:rsidRPr="003C652E" w:rsidRDefault="00BC07E3" w:rsidP="00BC07E3">
            <w:pPr>
              <w:rPr>
                <w:szCs w:val="19"/>
              </w:rPr>
            </w:pPr>
            <w:r w:rsidRPr="003C652E">
              <w:rPr>
                <w:szCs w:val="19"/>
              </w:rPr>
              <w:t>Job Title:</w:t>
            </w:r>
          </w:p>
        </w:tc>
        <w:tc>
          <w:tcPr>
            <w:tcW w:w="2939" w:type="dxa"/>
            <w:tcBorders>
              <w:bottom w:val="single" w:sz="4" w:space="0" w:color="auto"/>
            </w:tcBorders>
          </w:tcPr>
          <w:p w14:paraId="0324B9F9" w14:textId="77777777" w:rsidR="00BC07E3" w:rsidRPr="003C652E" w:rsidRDefault="00BC07E3" w:rsidP="00BC07E3">
            <w:pPr>
              <w:pStyle w:val="FieldText"/>
            </w:pPr>
          </w:p>
        </w:tc>
        <w:tc>
          <w:tcPr>
            <w:tcW w:w="1556" w:type="dxa"/>
          </w:tcPr>
          <w:p w14:paraId="32FF48AB" w14:textId="77777777" w:rsidR="00BC07E3" w:rsidRPr="003C652E" w:rsidRDefault="00BC07E3" w:rsidP="00BC07E3">
            <w:pPr>
              <w:pStyle w:val="Heading4"/>
              <w:rPr>
                <w:szCs w:val="19"/>
              </w:rPr>
            </w:pPr>
            <w:r w:rsidRPr="003C652E">
              <w:rPr>
                <w:szCs w:val="19"/>
              </w:rPr>
              <w:t>Starting Salary:</w:t>
            </w:r>
          </w:p>
        </w:tc>
        <w:tc>
          <w:tcPr>
            <w:tcW w:w="1374" w:type="dxa"/>
            <w:tcBorders>
              <w:bottom w:val="single" w:sz="4" w:space="0" w:color="auto"/>
            </w:tcBorders>
          </w:tcPr>
          <w:p w14:paraId="06939F58" w14:textId="77777777" w:rsidR="00BC07E3" w:rsidRPr="003C652E" w:rsidRDefault="00BC07E3" w:rsidP="00BC07E3">
            <w:pPr>
              <w:pStyle w:val="FieldText"/>
            </w:pPr>
            <w:r w:rsidRPr="003C652E">
              <w:t>$</w:t>
            </w:r>
          </w:p>
        </w:tc>
        <w:tc>
          <w:tcPr>
            <w:tcW w:w="1648" w:type="dxa"/>
          </w:tcPr>
          <w:p w14:paraId="6854A791" w14:textId="77777777" w:rsidR="00BC07E3" w:rsidRPr="003C652E" w:rsidRDefault="00BC07E3" w:rsidP="00BC07E3">
            <w:pPr>
              <w:pStyle w:val="Heading4"/>
              <w:rPr>
                <w:szCs w:val="19"/>
              </w:rPr>
            </w:pPr>
            <w:r w:rsidRPr="003C652E">
              <w:rPr>
                <w:szCs w:val="19"/>
              </w:rPr>
              <w:t>Ending Salary:</w:t>
            </w:r>
          </w:p>
        </w:tc>
        <w:tc>
          <w:tcPr>
            <w:tcW w:w="1648" w:type="dxa"/>
            <w:tcBorders>
              <w:bottom w:val="single" w:sz="4" w:space="0" w:color="auto"/>
            </w:tcBorders>
          </w:tcPr>
          <w:p w14:paraId="12AD5326" w14:textId="77777777" w:rsidR="00BC07E3" w:rsidRPr="003C652E" w:rsidRDefault="00BC07E3" w:rsidP="00BC07E3">
            <w:pPr>
              <w:pStyle w:val="FieldText"/>
            </w:pPr>
            <w:r w:rsidRPr="003C652E">
              <w:t>$</w:t>
            </w:r>
          </w:p>
        </w:tc>
      </w:tr>
    </w:tbl>
    <w:p w14:paraId="3B4C3EDE" w14:textId="77777777" w:rsidR="00BC07E3" w:rsidRPr="00C1309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491"/>
        <w:gridCol w:w="8589"/>
      </w:tblGrid>
      <w:tr w:rsidR="00BC07E3" w:rsidRPr="003C652E" w14:paraId="2AC52BC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714AE4D" w14:textId="77777777" w:rsidR="00BC07E3" w:rsidRPr="003C652E" w:rsidRDefault="00BC07E3" w:rsidP="00BC07E3">
            <w:pPr>
              <w:rPr>
                <w:szCs w:val="19"/>
              </w:rPr>
            </w:pPr>
            <w:r w:rsidRPr="003C652E">
              <w:rPr>
                <w:szCs w:val="19"/>
              </w:rPr>
              <w:t>Responsibilities:</w:t>
            </w:r>
          </w:p>
        </w:tc>
        <w:tc>
          <w:tcPr>
            <w:tcW w:w="8589" w:type="dxa"/>
            <w:tcBorders>
              <w:bottom w:val="single" w:sz="4" w:space="0" w:color="auto"/>
            </w:tcBorders>
          </w:tcPr>
          <w:p w14:paraId="6F6FB023" w14:textId="77777777" w:rsidR="00BC07E3" w:rsidRPr="003C652E" w:rsidRDefault="00BC07E3" w:rsidP="00BC07E3">
            <w:pPr>
              <w:pStyle w:val="FieldText"/>
            </w:pPr>
          </w:p>
        </w:tc>
      </w:tr>
    </w:tbl>
    <w:p w14:paraId="692D048C" w14:textId="77777777" w:rsidR="00BC07E3" w:rsidRPr="00C1309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3C652E" w14:paraId="4ACC3ED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F1462D8" w14:textId="77777777" w:rsidR="00BC07E3" w:rsidRPr="003C652E" w:rsidRDefault="00BC07E3" w:rsidP="00BC07E3">
            <w:pPr>
              <w:rPr>
                <w:szCs w:val="19"/>
              </w:rPr>
            </w:pPr>
            <w:r w:rsidRPr="003C652E">
              <w:rPr>
                <w:szCs w:val="19"/>
              </w:rPr>
              <w:t>From:</w:t>
            </w:r>
          </w:p>
        </w:tc>
        <w:tc>
          <w:tcPr>
            <w:tcW w:w="1440" w:type="dxa"/>
            <w:tcBorders>
              <w:bottom w:val="single" w:sz="4" w:space="0" w:color="auto"/>
            </w:tcBorders>
          </w:tcPr>
          <w:p w14:paraId="4C20FF90" w14:textId="77777777" w:rsidR="00BC07E3" w:rsidRPr="003C652E" w:rsidRDefault="00BC07E3" w:rsidP="00BC07E3">
            <w:pPr>
              <w:pStyle w:val="FieldText"/>
            </w:pPr>
          </w:p>
        </w:tc>
        <w:tc>
          <w:tcPr>
            <w:tcW w:w="450" w:type="dxa"/>
          </w:tcPr>
          <w:p w14:paraId="28F92456" w14:textId="77777777" w:rsidR="00BC07E3" w:rsidRPr="003C652E" w:rsidRDefault="00BC07E3" w:rsidP="00BC07E3">
            <w:pPr>
              <w:pStyle w:val="Heading4"/>
              <w:rPr>
                <w:szCs w:val="19"/>
              </w:rPr>
            </w:pPr>
            <w:r w:rsidRPr="003C652E">
              <w:rPr>
                <w:szCs w:val="19"/>
              </w:rPr>
              <w:t>To:</w:t>
            </w:r>
          </w:p>
        </w:tc>
        <w:tc>
          <w:tcPr>
            <w:tcW w:w="1800" w:type="dxa"/>
            <w:tcBorders>
              <w:bottom w:val="single" w:sz="4" w:space="0" w:color="auto"/>
            </w:tcBorders>
          </w:tcPr>
          <w:p w14:paraId="78F3B5BB" w14:textId="77777777" w:rsidR="00BC07E3" w:rsidRPr="003C652E" w:rsidRDefault="00BC07E3" w:rsidP="00BC07E3">
            <w:pPr>
              <w:pStyle w:val="FieldText"/>
            </w:pPr>
          </w:p>
        </w:tc>
        <w:tc>
          <w:tcPr>
            <w:tcW w:w="2070" w:type="dxa"/>
          </w:tcPr>
          <w:p w14:paraId="388FB381" w14:textId="77777777" w:rsidR="00BC07E3" w:rsidRPr="003C652E" w:rsidRDefault="00BC07E3" w:rsidP="00BC07E3">
            <w:pPr>
              <w:pStyle w:val="Heading4"/>
              <w:rPr>
                <w:szCs w:val="19"/>
              </w:rPr>
            </w:pPr>
            <w:r w:rsidRPr="003C652E">
              <w:rPr>
                <w:szCs w:val="19"/>
              </w:rPr>
              <w:t>Reason for Leaving:</w:t>
            </w:r>
          </w:p>
        </w:tc>
        <w:tc>
          <w:tcPr>
            <w:tcW w:w="3240" w:type="dxa"/>
            <w:tcBorders>
              <w:bottom w:val="single" w:sz="4" w:space="0" w:color="auto"/>
            </w:tcBorders>
          </w:tcPr>
          <w:p w14:paraId="7BE63D57" w14:textId="77777777" w:rsidR="00BC07E3" w:rsidRPr="003C652E" w:rsidRDefault="00BC07E3" w:rsidP="00BC07E3">
            <w:pPr>
              <w:pStyle w:val="FieldText"/>
            </w:pPr>
          </w:p>
        </w:tc>
      </w:tr>
    </w:tbl>
    <w:p w14:paraId="1894CC0D" w14:textId="77777777" w:rsidR="00BC07E3" w:rsidRPr="00C1309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3C652E" w14:paraId="50B8E60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F64DCCD" w14:textId="77777777" w:rsidR="00BC07E3" w:rsidRPr="003C652E" w:rsidRDefault="00BC07E3" w:rsidP="00BC07E3">
            <w:pPr>
              <w:rPr>
                <w:szCs w:val="19"/>
              </w:rPr>
            </w:pPr>
            <w:r w:rsidRPr="003C652E">
              <w:rPr>
                <w:szCs w:val="19"/>
              </w:rPr>
              <w:t>May we contact your previous supervisor for a reference?</w:t>
            </w:r>
          </w:p>
        </w:tc>
        <w:tc>
          <w:tcPr>
            <w:tcW w:w="900" w:type="dxa"/>
          </w:tcPr>
          <w:p w14:paraId="7B776249" w14:textId="77777777" w:rsidR="00BC07E3" w:rsidRPr="003C652E" w:rsidRDefault="00BC07E3" w:rsidP="00BC07E3">
            <w:pPr>
              <w:pStyle w:val="Checkbox"/>
              <w:rPr>
                <w:sz w:val="19"/>
              </w:rPr>
            </w:pPr>
            <w:r w:rsidRPr="003C652E">
              <w:rPr>
                <w:sz w:val="19"/>
              </w:rPr>
              <w:t>YES</w:t>
            </w:r>
          </w:p>
          <w:p w14:paraId="2E02851B" w14:textId="77777777" w:rsidR="00BC07E3" w:rsidRPr="003C652E" w:rsidRDefault="00BC07E3" w:rsidP="00BC07E3">
            <w:pPr>
              <w:pStyle w:val="Checkbox"/>
              <w:rPr>
                <w:sz w:val="19"/>
              </w:rPr>
            </w:pPr>
            <w:r w:rsidRPr="003C652E">
              <w:rPr>
                <w:sz w:val="19"/>
              </w:rPr>
              <w:fldChar w:fldCharType="begin">
                <w:ffData>
                  <w:name w:val="Check3"/>
                  <w:enabled/>
                  <w:calcOnExit w:val="0"/>
                  <w:checkBox>
                    <w:sizeAuto/>
                    <w:default w:val="0"/>
                  </w:checkBox>
                </w:ffData>
              </w:fldChar>
            </w:r>
            <w:r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900" w:type="dxa"/>
          </w:tcPr>
          <w:p w14:paraId="31B91694" w14:textId="77777777" w:rsidR="00BC07E3" w:rsidRPr="003C652E" w:rsidRDefault="00BC07E3" w:rsidP="00BC07E3">
            <w:pPr>
              <w:pStyle w:val="Checkbox"/>
              <w:rPr>
                <w:sz w:val="19"/>
              </w:rPr>
            </w:pPr>
            <w:r w:rsidRPr="003C652E">
              <w:rPr>
                <w:sz w:val="19"/>
              </w:rPr>
              <w:t>NO</w:t>
            </w:r>
          </w:p>
          <w:p w14:paraId="24A40754" w14:textId="77777777" w:rsidR="00BC07E3" w:rsidRPr="003C652E" w:rsidRDefault="00BC07E3" w:rsidP="00BC07E3">
            <w:pPr>
              <w:pStyle w:val="Checkbox"/>
              <w:rPr>
                <w:sz w:val="19"/>
              </w:rPr>
            </w:pPr>
            <w:r w:rsidRPr="003C652E">
              <w:rPr>
                <w:sz w:val="19"/>
              </w:rPr>
              <w:fldChar w:fldCharType="begin">
                <w:ffData>
                  <w:name w:val="Check4"/>
                  <w:enabled/>
                  <w:calcOnExit w:val="0"/>
                  <w:checkBox>
                    <w:sizeAuto/>
                    <w:default w:val="0"/>
                  </w:checkBox>
                </w:ffData>
              </w:fldChar>
            </w:r>
            <w:r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3240" w:type="dxa"/>
          </w:tcPr>
          <w:p w14:paraId="43B9FA02" w14:textId="77777777" w:rsidR="00BC07E3" w:rsidRPr="003C652E" w:rsidRDefault="00BC07E3" w:rsidP="00BC07E3">
            <w:pPr>
              <w:rPr>
                <w:szCs w:val="19"/>
              </w:rPr>
            </w:pPr>
          </w:p>
        </w:tc>
      </w:tr>
      <w:tr w:rsidR="00176E67" w:rsidRPr="003C652E" w14:paraId="5808015A" w14:textId="77777777" w:rsidTr="00A7651D">
        <w:trPr>
          <w:trHeight w:val="108"/>
        </w:trPr>
        <w:tc>
          <w:tcPr>
            <w:tcW w:w="5040" w:type="dxa"/>
            <w:tcBorders>
              <w:bottom w:val="single" w:sz="4" w:space="0" w:color="auto"/>
            </w:tcBorders>
          </w:tcPr>
          <w:p w14:paraId="605EA44A" w14:textId="77777777" w:rsidR="00176E67" w:rsidRPr="003C652E" w:rsidRDefault="00176E67" w:rsidP="00BC07E3">
            <w:pPr>
              <w:rPr>
                <w:szCs w:val="19"/>
              </w:rPr>
            </w:pPr>
          </w:p>
        </w:tc>
        <w:tc>
          <w:tcPr>
            <w:tcW w:w="900" w:type="dxa"/>
            <w:tcBorders>
              <w:bottom w:val="single" w:sz="4" w:space="0" w:color="auto"/>
            </w:tcBorders>
          </w:tcPr>
          <w:p w14:paraId="29D198BB" w14:textId="77777777" w:rsidR="00176E67" w:rsidRPr="003C652E" w:rsidRDefault="00176E67" w:rsidP="00BC07E3">
            <w:pPr>
              <w:pStyle w:val="Checkbox"/>
              <w:rPr>
                <w:sz w:val="19"/>
              </w:rPr>
            </w:pPr>
          </w:p>
        </w:tc>
        <w:tc>
          <w:tcPr>
            <w:tcW w:w="900" w:type="dxa"/>
            <w:tcBorders>
              <w:bottom w:val="single" w:sz="4" w:space="0" w:color="auto"/>
            </w:tcBorders>
          </w:tcPr>
          <w:p w14:paraId="68DCFC59" w14:textId="77777777" w:rsidR="00176E67" w:rsidRPr="003C652E" w:rsidRDefault="00176E67" w:rsidP="00BC07E3">
            <w:pPr>
              <w:pStyle w:val="Checkbox"/>
              <w:rPr>
                <w:sz w:val="19"/>
              </w:rPr>
            </w:pPr>
          </w:p>
        </w:tc>
        <w:tc>
          <w:tcPr>
            <w:tcW w:w="3240" w:type="dxa"/>
            <w:tcBorders>
              <w:bottom w:val="single" w:sz="4" w:space="0" w:color="auto"/>
            </w:tcBorders>
          </w:tcPr>
          <w:p w14:paraId="00C9C7F0" w14:textId="77777777" w:rsidR="00176E67" w:rsidRPr="003C652E" w:rsidRDefault="00176E67" w:rsidP="00BC07E3">
            <w:pPr>
              <w:rPr>
                <w:szCs w:val="19"/>
              </w:rPr>
            </w:pPr>
          </w:p>
        </w:tc>
      </w:tr>
      <w:tr w:rsidR="00176E67" w:rsidRPr="003C652E" w14:paraId="6F9BEFD0" w14:textId="77777777" w:rsidTr="00BD103E">
        <w:tc>
          <w:tcPr>
            <w:tcW w:w="5040" w:type="dxa"/>
            <w:tcBorders>
              <w:top w:val="single" w:sz="4" w:space="0" w:color="auto"/>
              <w:bottom w:val="single" w:sz="4" w:space="0" w:color="auto"/>
            </w:tcBorders>
            <w:shd w:val="clear" w:color="auto" w:fill="F2F2F2" w:themeFill="background1" w:themeFillShade="F2"/>
          </w:tcPr>
          <w:p w14:paraId="4628B842" w14:textId="77777777" w:rsidR="00176E67" w:rsidRPr="003C652E" w:rsidRDefault="00176E67" w:rsidP="00BC07E3">
            <w:pPr>
              <w:rPr>
                <w:szCs w:val="19"/>
              </w:rPr>
            </w:pPr>
          </w:p>
        </w:tc>
        <w:tc>
          <w:tcPr>
            <w:tcW w:w="900" w:type="dxa"/>
            <w:tcBorders>
              <w:top w:val="single" w:sz="4" w:space="0" w:color="auto"/>
              <w:bottom w:val="single" w:sz="4" w:space="0" w:color="auto"/>
            </w:tcBorders>
            <w:shd w:val="clear" w:color="auto" w:fill="F2F2F2" w:themeFill="background1" w:themeFillShade="F2"/>
          </w:tcPr>
          <w:p w14:paraId="233183C3" w14:textId="77777777" w:rsidR="00176E67" w:rsidRPr="003C652E" w:rsidRDefault="00176E67" w:rsidP="00BC07E3">
            <w:pPr>
              <w:pStyle w:val="Checkbox"/>
              <w:rPr>
                <w:sz w:val="19"/>
              </w:rPr>
            </w:pPr>
          </w:p>
        </w:tc>
        <w:tc>
          <w:tcPr>
            <w:tcW w:w="900" w:type="dxa"/>
            <w:tcBorders>
              <w:top w:val="single" w:sz="4" w:space="0" w:color="auto"/>
              <w:bottom w:val="single" w:sz="4" w:space="0" w:color="auto"/>
            </w:tcBorders>
            <w:shd w:val="clear" w:color="auto" w:fill="F2F2F2" w:themeFill="background1" w:themeFillShade="F2"/>
          </w:tcPr>
          <w:p w14:paraId="3D9883C4" w14:textId="77777777" w:rsidR="00176E67" w:rsidRPr="003C652E" w:rsidRDefault="00176E67" w:rsidP="00BC07E3">
            <w:pPr>
              <w:pStyle w:val="Checkbox"/>
              <w:rPr>
                <w:sz w:val="19"/>
              </w:rPr>
            </w:pPr>
          </w:p>
        </w:tc>
        <w:tc>
          <w:tcPr>
            <w:tcW w:w="3240" w:type="dxa"/>
            <w:tcBorders>
              <w:top w:val="single" w:sz="4" w:space="0" w:color="auto"/>
              <w:bottom w:val="single" w:sz="4" w:space="0" w:color="auto"/>
            </w:tcBorders>
            <w:shd w:val="clear" w:color="auto" w:fill="F2F2F2" w:themeFill="background1" w:themeFillShade="F2"/>
          </w:tcPr>
          <w:p w14:paraId="1F03CB53" w14:textId="77777777" w:rsidR="00176E67" w:rsidRPr="003C652E" w:rsidRDefault="00176E67" w:rsidP="00BC07E3">
            <w:pPr>
              <w:rPr>
                <w:szCs w:val="19"/>
              </w:rPr>
            </w:pPr>
          </w:p>
        </w:tc>
      </w:tr>
    </w:tbl>
    <w:p w14:paraId="4C4BF566" w14:textId="77777777" w:rsidR="00BC07E3" w:rsidRPr="00C13096" w:rsidRDefault="00BC07E3" w:rsidP="00BC07E3">
      <w:pPr>
        <w:rPr>
          <w:sz w:val="16"/>
          <w:szCs w:val="16"/>
        </w:rPr>
      </w:pPr>
    </w:p>
    <w:tbl>
      <w:tblPr>
        <w:tblStyle w:val="PlainTable3"/>
        <w:tblW w:w="5073" w:type="pct"/>
        <w:tblLayout w:type="fixed"/>
        <w:tblLook w:val="0620" w:firstRow="1" w:lastRow="0" w:firstColumn="0" w:lastColumn="0" w:noHBand="1" w:noVBand="1"/>
      </w:tblPr>
      <w:tblGrid>
        <w:gridCol w:w="1087"/>
        <w:gridCol w:w="5853"/>
        <w:gridCol w:w="1187"/>
        <w:gridCol w:w="2100"/>
      </w:tblGrid>
      <w:tr w:rsidR="00BC07E3" w:rsidRPr="003C652E" w14:paraId="6F59C3E3" w14:textId="77777777" w:rsidTr="00A7651D">
        <w:trPr>
          <w:cnfStyle w:val="100000000000" w:firstRow="1" w:lastRow="0" w:firstColumn="0" w:lastColumn="0" w:oddVBand="0" w:evenVBand="0" w:oddHBand="0" w:evenHBand="0" w:firstRowFirstColumn="0" w:firstRowLastColumn="0" w:lastRowFirstColumn="0" w:lastRowLastColumn="0"/>
          <w:trHeight w:val="337"/>
        </w:trPr>
        <w:tc>
          <w:tcPr>
            <w:tcW w:w="1087" w:type="dxa"/>
          </w:tcPr>
          <w:p w14:paraId="19122731" w14:textId="77777777" w:rsidR="00BC07E3" w:rsidRPr="003C652E" w:rsidRDefault="00BC07E3" w:rsidP="00BC07E3">
            <w:pPr>
              <w:rPr>
                <w:szCs w:val="19"/>
              </w:rPr>
            </w:pPr>
            <w:r w:rsidRPr="003C652E">
              <w:rPr>
                <w:szCs w:val="19"/>
              </w:rPr>
              <w:t>Company:</w:t>
            </w:r>
          </w:p>
        </w:tc>
        <w:tc>
          <w:tcPr>
            <w:tcW w:w="5853" w:type="dxa"/>
            <w:tcBorders>
              <w:bottom w:val="single" w:sz="4" w:space="0" w:color="auto"/>
            </w:tcBorders>
          </w:tcPr>
          <w:p w14:paraId="6876542C" w14:textId="77777777" w:rsidR="00BC07E3" w:rsidRPr="003C652E" w:rsidRDefault="00BC07E3" w:rsidP="00BC07E3">
            <w:pPr>
              <w:pStyle w:val="FieldText"/>
            </w:pPr>
          </w:p>
        </w:tc>
        <w:tc>
          <w:tcPr>
            <w:tcW w:w="1187" w:type="dxa"/>
          </w:tcPr>
          <w:p w14:paraId="1E87FFDE" w14:textId="77777777" w:rsidR="00BC07E3" w:rsidRPr="003C652E" w:rsidRDefault="00BC07E3" w:rsidP="00BC07E3">
            <w:pPr>
              <w:pStyle w:val="Heading4"/>
              <w:rPr>
                <w:szCs w:val="19"/>
              </w:rPr>
            </w:pPr>
            <w:r w:rsidRPr="003C652E">
              <w:rPr>
                <w:szCs w:val="19"/>
              </w:rPr>
              <w:t>Phone:</w:t>
            </w:r>
          </w:p>
        </w:tc>
        <w:tc>
          <w:tcPr>
            <w:tcW w:w="2100" w:type="dxa"/>
            <w:tcBorders>
              <w:bottom w:val="single" w:sz="4" w:space="0" w:color="auto"/>
            </w:tcBorders>
          </w:tcPr>
          <w:p w14:paraId="626F9FFE" w14:textId="77777777" w:rsidR="00BC07E3" w:rsidRPr="003C652E" w:rsidRDefault="00BC07E3" w:rsidP="00BC07E3">
            <w:pPr>
              <w:pStyle w:val="FieldText"/>
            </w:pPr>
          </w:p>
        </w:tc>
      </w:tr>
      <w:tr w:rsidR="00BC07E3" w:rsidRPr="003C652E" w14:paraId="554098D1" w14:textId="77777777" w:rsidTr="00A7651D">
        <w:trPr>
          <w:trHeight w:val="337"/>
        </w:trPr>
        <w:tc>
          <w:tcPr>
            <w:tcW w:w="1087" w:type="dxa"/>
          </w:tcPr>
          <w:p w14:paraId="61BCDBE4" w14:textId="77777777" w:rsidR="00BC07E3" w:rsidRPr="003C652E" w:rsidRDefault="00BC07E3" w:rsidP="00BC07E3">
            <w:pPr>
              <w:rPr>
                <w:szCs w:val="19"/>
              </w:rPr>
            </w:pPr>
            <w:r w:rsidRPr="003C652E">
              <w:rPr>
                <w:szCs w:val="19"/>
              </w:rPr>
              <w:t>Address:</w:t>
            </w:r>
          </w:p>
        </w:tc>
        <w:tc>
          <w:tcPr>
            <w:tcW w:w="5853" w:type="dxa"/>
            <w:tcBorders>
              <w:top w:val="single" w:sz="4" w:space="0" w:color="auto"/>
              <w:bottom w:val="single" w:sz="4" w:space="0" w:color="auto"/>
            </w:tcBorders>
          </w:tcPr>
          <w:p w14:paraId="254CA08F" w14:textId="77777777" w:rsidR="00BC07E3" w:rsidRPr="003C652E" w:rsidRDefault="00BC07E3" w:rsidP="00BC07E3">
            <w:pPr>
              <w:pStyle w:val="FieldText"/>
            </w:pPr>
          </w:p>
        </w:tc>
        <w:tc>
          <w:tcPr>
            <w:tcW w:w="1187" w:type="dxa"/>
          </w:tcPr>
          <w:p w14:paraId="07B8428D" w14:textId="77777777" w:rsidR="00BC07E3" w:rsidRPr="003C652E" w:rsidRDefault="00BC07E3" w:rsidP="00BC07E3">
            <w:pPr>
              <w:pStyle w:val="Heading4"/>
              <w:rPr>
                <w:szCs w:val="19"/>
              </w:rPr>
            </w:pPr>
            <w:r w:rsidRPr="003C652E">
              <w:rPr>
                <w:szCs w:val="19"/>
              </w:rPr>
              <w:t>Supervisor:</w:t>
            </w:r>
          </w:p>
        </w:tc>
        <w:tc>
          <w:tcPr>
            <w:tcW w:w="2100" w:type="dxa"/>
            <w:tcBorders>
              <w:top w:val="single" w:sz="4" w:space="0" w:color="auto"/>
              <w:bottom w:val="single" w:sz="4" w:space="0" w:color="auto"/>
            </w:tcBorders>
          </w:tcPr>
          <w:p w14:paraId="42DDE254" w14:textId="77777777" w:rsidR="00BC07E3" w:rsidRPr="003C652E" w:rsidRDefault="00BC07E3" w:rsidP="00BC07E3">
            <w:pPr>
              <w:pStyle w:val="FieldText"/>
            </w:pPr>
          </w:p>
        </w:tc>
      </w:tr>
    </w:tbl>
    <w:p w14:paraId="2A335DC6" w14:textId="77777777" w:rsidR="00BC07E3" w:rsidRPr="00C1309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3C652E" w14:paraId="7D0ACEA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FA13239" w14:textId="77777777" w:rsidR="00BC07E3" w:rsidRPr="003C652E" w:rsidRDefault="00BC07E3" w:rsidP="00BC07E3">
            <w:pPr>
              <w:rPr>
                <w:szCs w:val="19"/>
              </w:rPr>
            </w:pPr>
            <w:r w:rsidRPr="003C652E">
              <w:rPr>
                <w:szCs w:val="19"/>
              </w:rPr>
              <w:t>Job Title:</w:t>
            </w:r>
          </w:p>
        </w:tc>
        <w:tc>
          <w:tcPr>
            <w:tcW w:w="2888" w:type="dxa"/>
            <w:tcBorders>
              <w:bottom w:val="single" w:sz="4" w:space="0" w:color="auto"/>
            </w:tcBorders>
          </w:tcPr>
          <w:p w14:paraId="36107E83" w14:textId="77777777" w:rsidR="00BC07E3" w:rsidRPr="003C652E" w:rsidRDefault="00BC07E3" w:rsidP="00BC07E3">
            <w:pPr>
              <w:pStyle w:val="FieldText"/>
            </w:pPr>
          </w:p>
        </w:tc>
        <w:tc>
          <w:tcPr>
            <w:tcW w:w="1530" w:type="dxa"/>
          </w:tcPr>
          <w:p w14:paraId="31D23E35" w14:textId="77777777" w:rsidR="00BC07E3" w:rsidRPr="003C652E" w:rsidRDefault="00BC07E3" w:rsidP="00BC07E3">
            <w:pPr>
              <w:pStyle w:val="Heading4"/>
              <w:rPr>
                <w:szCs w:val="19"/>
              </w:rPr>
            </w:pPr>
            <w:r w:rsidRPr="003C652E">
              <w:rPr>
                <w:szCs w:val="19"/>
              </w:rPr>
              <w:t>Starting Salary:</w:t>
            </w:r>
          </w:p>
        </w:tc>
        <w:tc>
          <w:tcPr>
            <w:tcW w:w="1350" w:type="dxa"/>
            <w:tcBorders>
              <w:bottom w:val="single" w:sz="4" w:space="0" w:color="auto"/>
            </w:tcBorders>
          </w:tcPr>
          <w:p w14:paraId="69A95031" w14:textId="77777777" w:rsidR="00BC07E3" w:rsidRPr="003C652E" w:rsidRDefault="00BC07E3" w:rsidP="00BC07E3">
            <w:pPr>
              <w:pStyle w:val="FieldText"/>
            </w:pPr>
            <w:r w:rsidRPr="003C652E">
              <w:t>$</w:t>
            </w:r>
          </w:p>
        </w:tc>
        <w:tc>
          <w:tcPr>
            <w:tcW w:w="1620" w:type="dxa"/>
          </w:tcPr>
          <w:p w14:paraId="1F7658F2" w14:textId="77777777" w:rsidR="00BC07E3" w:rsidRPr="003C652E" w:rsidRDefault="00BC07E3" w:rsidP="00BC07E3">
            <w:pPr>
              <w:pStyle w:val="Heading4"/>
              <w:rPr>
                <w:szCs w:val="19"/>
              </w:rPr>
            </w:pPr>
            <w:r w:rsidRPr="003C652E">
              <w:rPr>
                <w:szCs w:val="19"/>
              </w:rPr>
              <w:t>Ending Salary:</w:t>
            </w:r>
          </w:p>
        </w:tc>
        <w:tc>
          <w:tcPr>
            <w:tcW w:w="1620" w:type="dxa"/>
            <w:tcBorders>
              <w:bottom w:val="single" w:sz="4" w:space="0" w:color="auto"/>
            </w:tcBorders>
          </w:tcPr>
          <w:p w14:paraId="1A3EFA08" w14:textId="77777777" w:rsidR="00BC07E3" w:rsidRPr="003C652E" w:rsidRDefault="00BC07E3" w:rsidP="00BC07E3">
            <w:pPr>
              <w:pStyle w:val="FieldText"/>
            </w:pPr>
            <w:r w:rsidRPr="003C652E">
              <w:t>$</w:t>
            </w:r>
          </w:p>
        </w:tc>
      </w:tr>
    </w:tbl>
    <w:p w14:paraId="22A612DE" w14:textId="77777777" w:rsidR="00BC07E3" w:rsidRPr="00C1309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491"/>
        <w:gridCol w:w="8589"/>
      </w:tblGrid>
      <w:tr w:rsidR="00BC07E3" w:rsidRPr="003C652E" w14:paraId="12648B3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82E856B" w14:textId="77777777" w:rsidR="00BC07E3" w:rsidRPr="003C652E" w:rsidRDefault="00BC07E3" w:rsidP="00BC07E3">
            <w:pPr>
              <w:rPr>
                <w:szCs w:val="19"/>
              </w:rPr>
            </w:pPr>
            <w:r w:rsidRPr="003C652E">
              <w:rPr>
                <w:szCs w:val="19"/>
              </w:rPr>
              <w:t>Responsibilities:</w:t>
            </w:r>
          </w:p>
        </w:tc>
        <w:tc>
          <w:tcPr>
            <w:tcW w:w="8589" w:type="dxa"/>
            <w:tcBorders>
              <w:bottom w:val="single" w:sz="4" w:space="0" w:color="auto"/>
            </w:tcBorders>
          </w:tcPr>
          <w:p w14:paraId="0BC1519C" w14:textId="77777777" w:rsidR="00BC07E3" w:rsidRPr="003C652E" w:rsidRDefault="00BC07E3" w:rsidP="00BC07E3">
            <w:pPr>
              <w:pStyle w:val="FieldText"/>
            </w:pPr>
          </w:p>
        </w:tc>
      </w:tr>
    </w:tbl>
    <w:p w14:paraId="363C8F26" w14:textId="77777777" w:rsidR="00BC07E3" w:rsidRPr="00C1309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3C652E" w14:paraId="0D0E566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C4C6F0F" w14:textId="77777777" w:rsidR="00BC07E3" w:rsidRPr="003C652E" w:rsidRDefault="00BC07E3" w:rsidP="00BC07E3">
            <w:pPr>
              <w:rPr>
                <w:szCs w:val="19"/>
              </w:rPr>
            </w:pPr>
            <w:r w:rsidRPr="003C652E">
              <w:rPr>
                <w:szCs w:val="19"/>
              </w:rPr>
              <w:t>From:</w:t>
            </w:r>
          </w:p>
        </w:tc>
        <w:tc>
          <w:tcPr>
            <w:tcW w:w="1440" w:type="dxa"/>
            <w:tcBorders>
              <w:bottom w:val="single" w:sz="4" w:space="0" w:color="auto"/>
            </w:tcBorders>
          </w:tcPr>
          <w:p w14:paraId="2B4D6C84" w14:textId="77777777" w:rsidR="00BC07E3" w:rsidRPr="003C652E" w:rsidRDefault="00BC07E3" w:rsidP="00BC07E3">
            <w:pPr>
              <w:pStyle w:val="FieldText"/>
            </w:pPr>
          </w:p>
        </w:tc>
        <w:tc>
          <w:tcPr>
            <w:tcW w:w="450" w:type="dxa"/>
          </w:tcPr>
          <w:p w14:paraId="5448C42A" w14:textId="77777777" w:rsidR="00BC07E3" w:rsidRPr="003C652E" w:rsidRDefault="00BC07E3" w:rsidP="00BC07E3">
            <w:pPr>
              <w:pStyle w:val="Heading4"/>
              <w:rPr>
                <w:szCs w:val="19"/>
              </w:rPr>
            </w:pPr>
            <w:r w:rsidRPr="003C652E">
              <w:rPr>
                <w:szCs w:val="19"/>
              </w:rPr>
              <w:t>To:</w:t>
            </w:r>
          </w:p>
        </w:tc>
        <w:tc>
          <w:tcPr>
            <w:tcW w:w="1800" w:type="dxa"/>
            <w:tcBorders>
              <w:bottom w:val="single" w:sz="4" w:space="0" w:color="auto"/>
            </w:tcBorders>
          </w:tcPr>
          <w:p w14:paraId="069A72A7" w14:textId="77777777" w:rsidR="00BC07E3" w:rsidRPr="003C652E" w:rsidRDefault="00BC07E3" w:rsidP="00BC07E3">
            <w:pPr>
              <w:pStyle w:val="FieldText"/>
            </w:pPr>
          </w:p>
        </w:tc>
        <w:tc>
          <w:tcPr>
            <w:tcW w:w="2070" w:type="dxa"/>
          </w:tcPr>
          <w:p w14:paraId="6E2D19A7" w14:textId="77777777" w:rsidR="00BC07E3" w:rsidRPr="003C652E" w:rsidRDefault="00BC07E3" w:rsidP="00BC07E3">
            <w:pPr>
              <w:pStyle w:val="Heading4"/>
              <w:rPr>
                <w:szCs w:val="19"/>
              </w:rPr>
            </w:pPr>
            <w:r w:rsidRPr="003C652E">
              <w:rPr>
                <w:szCs w:val="19"/>
              </w:rPr>
              <w:t>Reason for Leaving:</w:t>
            </w:r>
          </w:p>
        </w:tc>
        <w:tc>
          <w:tcPr>
            <w:tcW w:w="3240" w:type="dxa"/>
            <w:tcBorders>
              <w:bottom w:val="single" w:sz="4" w:space="0" w:color="auto"/>
            </w:tcBorders>
          </w:tcPr>
          <w:p w14:paraId="533E0338" w14:textId="77777777" w:rsidR="00BC07E3" w:rsidRPr="003C652E" w:rsidRDefault="00BC07E3" w:rsidP="00BC07E3">
            <w:pPr>
              <w:pStyle w:val="FieldText"/>
            </w:pPr>
          </w:p>
        </w:tc>
      </w:tr>
    </w:tbl>
    <w:p w14:paraId="7A14BBAC" w14:textId="77777777" w:rsidR="00BC07E3" w:rsidRPr="00C1309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3C652E" w14:paraId="58799EA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870C008" w14:textId="77777777" w:rsidR="00BC07E3" w:rsidRPr="003C652E" w:rsidRDefault="00BC07E3" w:rsidP="00BC07E3">
            <w:pPr>
              <w:rPr>
                <w:szCs w:val="19"/>
              </w:rPr>
            </w:pPr>
            <w:r w:rsidRPr="003C652E">
              <w:rPr>
                <w:szCs w:val="19"/>
              </w:rPr>
              <w:t>May we contact your previous supervisor for a reference?</w:t>
            </w:r>
          </w:p>
        </w:tc>
        <w:tc>
          <w:tcPr>
            <w:tcW w:w="900" w:type="dxa"/>
          </w:tcPr>
          <w:p w14:paraId="6883A0D6" w14:textId="77777777" w:rsidR="00BC07E3" w:rsidRPr="003C652E" w:rsidRDefault="00BC07E3" w:rsidP="00BC07E3">
            <w:pPr>
              <w:pStyle w:val="Checkbox"/>
              <w:rPr>
                <w:sz w:val="19"/>
              </w:rPr>
            </w:pPr>
            <w:r w:rsidRPr="003C652E">
              <w:rPr>
                <w:sz w:val="19"/>
              </w:rPr>
              <w:t>YES</w:t>
            </w:r>
          </w:p>
          <w:p w14:paraId="1CBE18D9" w14:textId="77777777" w:rsidR="00BC07E3" w:rsidRPr="003C652E" w:rsidRDefault="00BC07E3" w:rsidP="00BC07E3">
            <w:pPr>
              <w:pStyle w:val="Checkbox"/>
              <w:rPr>
                <w:sz w:val="19"/>
              </w:rPr>
            </w:pPr>
            <w:r w:rsidRPr="003C652E">
              <w:rPr>
                <w:sz w:val="19"/>
              </w:rPr>
              <w:fldChar w:fldCharType="begin">
                <w:ffData>
                  <w:name w:val="Check3"/>
                  <w:enabled/>
                  <w:calcOnExit w:val="0"/>
                  <w:checkBox>
                    <w:sizeAuto/>
                    <w:default w:val="0"/>
                  </w:checkBox>
                </w:ffData>
              </w:fldChar>
            </w:r>
            <w:r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900" w:type="dxa"/>
          </w:tcPr>
          <w:p w14:paraId="43CBEDE9" w14:textId="77777777" w:rsidR="00BC07E3" w:rsidRPr="003C652E" w:rsidRDefault="00BC07E3" w:rsidP="00BC07E3">
            <w:pPr>
              <w:pStyle w:val="Checkbox"/>
              <w:rPr>
                <w:sz w:val="19"/>
              </w:rPr>
            </w:pPr>
            <w:r w:rsidRPr="003C652E">
              <w:rPr>
                <w:sz w:val="19"/>
              </w:rPr>
              <w:t>NO</w:t>
            </w:r>
          </w:p>
          <w:p w14:paraId="0172DC83" w14:textId="77777777" w:rsidR="00BC07E3" w:rsidRPr="003C652E" w:rsidRDefault="00BC07E3" w:rsidP="00BC07E3">
            <w:pPr>
              <w:pStyle w:val="Checkbox"/>
              <w:rPr>
                <w:sz w:val="19"/>
              </w:rPr>
            </w:pPr>
            <w:r w:rsidRPr="003C652E">
              <w:rPr>
                <w:sz w:val="19"/>
              </w:rPr>
              <w:fldChar w:fldCharType="begin">
                <w:ffData>
                  <w:name w:val="Check4"/>
                  <w:enabled/>
                  <w:calcOnExit w:val="0"/>
                  <w:checkBox>
                    <w:sizeAuto/>
                    <w:default w:val="0"/>
                  </w:checkBox>
                </w:ffData>
              </w:fldChar>
            </w:r>
            <w:r w:rsidRPr="003C652E">
              <w:rPr>
                <w:sz w:val="19"/>
              </w:rPr>
              <w:instrText xml:space="preserve"> FORMCHECKBOX </w:instrText>
            </w:r>
            <w:r w:rsidR="00D9092C">
              <w:rPr>
                <w:sz w:val="19"/>
              </w:rPr>
            </w:r>
            <w:r w:rsidR="00D9092C">
              <w:rPr>
                <w:sz w:val="19"/>
              </w:rPr>
              <w:fldChar w:fldCharType="separate"/>
            </w:r>
            <w:r w:rsidRPr="003C652E">
              <w:rPr>
                <w:sz w:val="19"/>
              </w:rPr>
              <w:fldChar w:fldCharType="end"/>
            </w:r>
          </w:p>
        </w:tc>
        <w:tc>
          <w:tcPr>
            <w:tcW w:w="3240" w:type="dxa"/>
          </w:tcPr>
          <w:p w14:paraId="2E825167" w14:textId="46AB84D3" w:rsidR="00A67DE9" w:rsidRPr="003C652E" w:rsidRDefault="00A67DE9" w:rsidP="00BC07E3">
            <w:pPr>
              <w:rPr>
                <w:szCs w:val="19"/>
              </w:rPr>
            </w:pPr>
          </w:p>
        </w:tc>
      </w:tr>
    </w:tbl>
    <w:p w14:paraId="047D9F44" w14:textId="77777777" w:rsidR="00871876" w:rsidRPr="003C652E" w:rsidRDefault="00871876" w:rsidP="00871876">
      <w:pPr>
        <w:pStyle w:val="Heading2"/>
        <w:rPr>
          <w:sz w:val="19"/>
          <w:szCs w:val="19"/>
        </w:rPr>
      </w:pPr>
      <w:r w:rsidRPr="003C652E">
        <w:rPr>
          <w:sz w:val="19"/>
          <w:szCs w:val="19"/>
        </w:rPr>
        <w:lastRenderedPageBreak/>
        <w:t>Disclaimer and Signature</w:t>
      </w:r>
    </w:p>
    <w:p w14:paraId="62539558" w14:textId="77777777" w:rsidR="00871876" w:rsidRPr="003C652E" w:rsidRDefault="00871876" w:rsidP="00490804">
      <w:pPr>
        <w:pStyle w:val="Italic"/>
        <w:rPr>
          <w:sz w:val="19"/>
          <w:szCs w:val="19"/>
        </w:rPr>
      </w:pPr>
      <w:r w:rsidRPr="003C652E">
        <w:rPr>
          <w:sz w:val="19"/>
          <w:szCs w:val="19"/>
        </w:rPr>
        <w:t xml:space="preserve">I certify that my answers are true and complete to the best of my knowledge. </w:t>
      </w:r>
    </w:p>
    <w:p w14:paraId="3B95402A" w14:textId="77777777" w:rsidR="00871876" w:rsidRPr="003C652E" w:rsidRDefault="00871876" w:rsidP="00490804">
      <w:pPr>
        <w:pStyle w:val="Italic"/>
        <w:rPr>
          <w:sz w:val="19"/>
          <w:szCs w:val="19"/>
        </w:rPr>
      </w:pPr>
      <w:r w:rsidRPr="003C652E">
        <w:rPr>
          <w:sz w:val="19"/>
          <w:szCs w:val="19"/>
        </w:rPr>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3C652E" w14:paraId="5371F6D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7CB5403" w14:textId="77777777" w:rsidR="000D2539" w:rsidRPr="003C652E" w:rsidRDefault="000D2539" w:rsidP="00490804">
            <w:pPr>
              <w:rPr>
                <w:szCs w:val="19"/>
              </w:rPr>
            </w:pPr>
            <w:r w:rsidRPr="003C652E">
              <w:rPr>
                <w:szCs w:val="19"/>
              </w:rPr>
              <w:t>Signature:</w:t>
            </w:r>
          </w:p>
        </w:tc>
        <w:tc>
          <w:tcPr>
            <w:tcW w:w="6145" w:type="dxa"/>
            <w:tcBorders>
              <w:bottom w:val="single" w:sz="4" w:space="0" w:color="auto"/>
            </w:tcBorders>
          </w:tcPr>
          <w:p w14:paraId="7E62DF3D" w14:textId="77777777" w:rsidR="000D2539" w:rsidRPr="003C652E" w:rsidRDefault="000D2539" w:rsidP="00682C69">
            <w:pPr>
              <w:pStyle w:val="FieldText"/>
            </w:pPr>
          </w:p>
        </w:tc>
        <w:tc>
          <w:tcPr>
            <w:tcW w:w="674" w:type="dxa"/>
          </w:tcPr>
          <w:p w14:paraId="321B136F" w14:textId="77777777" w:rsidR="000D2539" w:rsidRPr="003C652E" w:rsidRDefault="000D2539" w:rsidP="00C92A3C">
            <w:pPr>
              <w:pStyle w:val="Heading4"/>
              <w:rPr>
                <w:szCs w:val="19"/>
              </w:rPr>
            </w:pPr>
            <w:r w:rsidRPr="003C652E">
              <w:rPr>
                <w:szCs w:val="19"/>
              </w:rPr>
              <w:t>Date:</w:t>
            </w:r>
          </w:p>
        </w:tc>
        <w:tc>
          <w:tcPr>
            <w:tcW w:w="2189" w:type="dxa"/>
            <w:tcBorders>
              <w:bottom w:val="single" w:sz="4" w:space="0" w:color="auto"/>
            </w:tcBorders>
          </w:tcPr>
          <w:p w14:paraId="53C54EEF" w14:textId="77777777" w:rsidR="000D2539" w:rsidRPr="003C652E" w:rsidRDefault="000D2539" w:rsidP="00682C69">
            <w:pPr>
              <w:pStyle w:val="FieldText"/>
            </w:pPr>
          </w:p>
        </w:tc>
      </w:tr>
    </w:tbl>
    <w:p w14:paraId="5617BC5F" w14:textId="4EE4ECE4" w:rsidR="005F6E87" w:rsidRDefault="005F6E87" w:rsidP="004E34C6"/>
    <w:p w14:paraId="3F60D306" w14:textId="008C721D" w:rsidR="001A0D83" w:rsidRDefault="001A0D83" w:rsidP="004E34C6"/>
    <w:p w14:paraId="2702695A" w14:textId="2290589F" w:rsidR="001A0D83" w:rsidRDefault="001A0D83" w:rsidP="004E34C6"/>
    <w:p w14:paraId="16A49036" w14:textId="423D2B8A" w:rsidR="001A0D83" w:rsidRDefault="001A0D83" w:rsidP="004E34C6"/>
    <w:p w14:paraId="3FBC2D01" w14:textId="311755AF" w:rsidR="001A0D83" w:rsidRDefault="001A0D83" w:rsidP="004E34C6"/>
    <w:p w14:paraId="673ED7A4" w14:textId="70E389D7" w:rsidR="001A0D83" w:rsidRDefault="001A0D83" w:rsidP="004E34C6"/>
    <w:p w14:paraId="642BE015" w14:textId="024083E3" w:rsidR="001A0D83" w:rsidRDefault="001A0D83" w:rsidP="004E34C6"/>
    <w:p w14:paraId="0010516B" w14:textId="0D1020F6" w:rsidR="001A0D83" w:rsidRDefault="001A0D83" w:rsidP="004E34C6"/>
    <w:p w14:paraId="3ECD327C" w14:textId="6116A5F6" w:rsidR="001A0D83" w:rsidRDefault="001A0D83" w:rsidP="004E34C6"/>
    <w:p w14:paraId="3CE9A788" w14:textId="6ACCEC16" w:rsidR="001A0D83" w:rsidRDefault="001A0D83" w:rsidP="004E34C6"/>
    <w:p w14:paraId="528A0678" w14:textId="14271AD0" w:rsidR="001A0D83" w:rsidRDefault="001A0D83" w:rsidP="004E34C6"/>
    <w:p w14:paraId="3B3C62A6" w14:textId="16A13FEA" w:rsidR="001A0D83" w:rsidRDefault="001A0D83" w:rsidP="004E34C6"/>
    <w:p w14:paraId="431DC408" w14:textId="67F64072" w:rsidR="001A0D83" w:rsidRDefault="001A0D83" w:rsidP="004E34C6"/>
    <w:p w14:paraId="6D133193" w14:textId="1461BE47" w:rsidR="001A0D83" w:rsidRDefault="001A0D83" w:rsidP="004E34C6"/>
    <w:p w14:paraId="04CD7699" w14:textId="594B8606" w:rsidR="001A0D83" w:rsidRDefault="001A0D83" w:rsidP="004E34C6"/>
    <w:p w14:paraId="41618818" w14:textId="55AEDA7B" w:rsidR="001A0D83" w:rsidRDefault="001A0D83" w:rsidP="004E34C6"/>
    <w:p w14:paraId="300091C0" w14:textId="20E45043" w:rsidR="001A0D83" w:rsidRDefault="001A0D83" w:rsidP="004E34C6"/>
    <w:p w14:paraId="71E7E830" w14:textId="68C36F13" w:rsidR="001A0D83" w:rsidRDefault="001A0D83" w:rsidP="004E34C6"/>
    <w:p w14:paraId="2C890CA3" w14:textId="20B68FCD" w:rsidR="001A0D83" w:rsidRDefault="001A0D83" w:rsidP="004E34C6"/>
    <w:p w14:paraId="16B762FF" w14:textId="145D9AF8" w:rsidR="001A0D83" w:rsidRDefault="001A0D83" w:rsidP="004E34C6"/>
    <w:p w14:paraId="660ED6C3" w14:textId="6251D94B" w:rsidR="001A0D83" w:rsidRDefault="001A0D83" w:rsidP="004E34C6"/>
    <w:p w14:paraId="790A0602" w14:textId="10956CEC" w:rsidR="001A0D83" w:rsidRDefault="001A0D83" w:rsidP="004E34C6"/>
    <w:p w14:paraId="4F804651" w14:textId="07166E31" w:rsidR="001A0D83" w:rsidRDefault="001A0D83" w:rsidP="004E34C6"/>
    <w:p w14:paraId="028DFC56" w14:textId="1C161B01" w:rsidR="001A0D83" w:rsidRDefault="001A0D83" w:rsidP="004E34C6"/>
    <w:p w14:paraId="1716ABD7" w14:textId="5BCB239B" w:rsidR="001A0D83" w:rsidRDefault="001A0D83" w:rsidP="004E34C6"/>
    <w:p w14:paraId="1B21DC9C" w14:textId="7D190457" w:rsidR="001A0D83" w:rsidRDefault="001A0D83" w:rsidP="004E34C6"/>
    <w:p w14:paraId="43C87C3C" w14:textId="7D52E2BC" w:rsidR="001A0D83" w:rsidRDefault="001A0D83" w:rsidP="004E34C6"/>
    <w:p w14:paraId="6FD13770" w14:textId="4848A851" w:rsidR="001A0D83" w:rsidRDefault="001A0D83" w:rsidP="004E34C6"/>
    <w:p w14:paraId="266E032B" w14:textId="657C56FE" w:rsidR="001A0D83" w:rsidRDefault="001A0D83" w:rsidP="004E34C6"/>
    <w:p w14:paraId="6E224E53" w14:textId="3523B040" w:rsidR="001A0D83" w:rsidRDefault="001A0D83" w:rsidP="004E34C6"/>
    <w:p w14:paraId="352D68E2" w14:textId="2A1D7394" w:rsidR="001A0D83" w:rsidRDefault="001A0D83" w:rsidP="004E34C6"/>
    <w:p w14:paraId="46E7C790" w14:textId="44DFAE23" w:rsidR="001A0D83" w:rsidRDefault="001A0D83" w:rsidP="004E34C6"/>
    <w:p w14:paraId="542851DA" w14:textId="29D8E992" w:rsidR="001A0D83" w:rsidRDefault="001A0D83" w:rsidP="004E34C6"/>
    <w:p w14:paraId="0185438F" w14:textId="707D7D4B" w:rsidR="001A0D83" w:rsidRDefault="001A0D83" w:rsidP="004E34C6"/>
    <w:p w14:paraId="193C96DE" w14:textId="447481F7" w:rsidR="001A0D83" w:rsidRDefault="001A0D83" w:rsidP="004E34C6"/>
    <w:p w14:paraId="44AAA6DD" w14:textId="61D046B9" w:rsidR="001A0D83" w:rsidRDefault="001A0D83" w:rsidP="004E34C6"/>
    <w:p w14:paraId="0E360A44" w14:textId="4A348B20" w:rsidR="001A0D83" w:rsidRDefault="001A0D83" w:rsidP="004E34C6"/>
    <w:p w14:paraId="5CCA1BD9" w14:textId="509B29C6" w:rsidR="001A0D83" w:rsidRDefault="001A0D83" w:rsidP="004E34C6"/>
    <w:p w14:paraId="6B9E77E1" w14:textId="3969E29B" w:rsidR="001A0D83" w:rsidRDefault="001A0D83" w:rsidP="004E34C6"/>
    <w:p w14:paraId="2E27357E" w14:textId="313BECCE" w:rsidR="001A0D83" w:rsidRDefault="001A0D83" w:rsidP="004E34C6"/>
    <w:p w14:paraId="62F85FFE" w14:textId="6D878636" w:rsidR="001A0D83" w:rsidRDefault="001A0D83" w:rsidP="004E34C6"/>
    <w:p w14:paraId="0334B7E3" w14:textId="187F3318" w:rsidR="001A0D83" w:rsidRDefault="001A0D83" w:rsidP="004E34C6"/>
    <w:p w14:paraId="62D7D8F7" w14:textId="0DAB63E2" w:rsidR="001A0D83" w:rsidRDefault="001A0D83" w:rsidP="004E34C6"/>
    <w:p w14:paraId="03239B04" w14:textId="07FE87A1" w:rsidR="001A0D83" w:rsidRDefault="001A0D83" w:rsidP="004E34C6"/>
    <w:p w14:paraId="4AA5CE2F" w14:textId="55E3AF5D" w:rsidR="001A0D83" w:rsidRDefault="001A0D83" w:rsidP="004E34C6"/>
    <w:p w14:paraId="1ACB6C96" w14:textId="09117C41" w:rsidR="001A0D83" w:rsidRDefault="001A0D83" w:rsidP="004E34C6"/>
    <w:p w14:paraId="7ED88135" w14:textId="52E1C5EA" w:rsidR="001A0D83" w:rsidRDefault="001A0D83" w:rsidP="004E34C6"/>
    <w:p w14:paraId="3A727EFF" w14:textId="557EC012" w:rsidR="001A0D83" w:rsidRDefault="001A0D83" w:rsidP="004E34C6"/>
    <w:p w14:paraId="7A9B5EA8" w14:textId="358B575B" w:rsidR="001A0D83" w:rsidRDefault="001A0D83" w:rsidP="004E34C6"/>
    <w:p w14:paraId="5164A2EB" w14:textId="1CCAF21B" w:rsidR="001A0D83" w:rsidRDefault="001A0D83" w:rsidP="004E34C6"/>
    <w:p w14:paraId="294BAD67" w14:textId="77777777" w:rsidR="00F408EF" w:rsidRDefault="00F408EF" w:rsidP="004E34C6"/>
    <w:p w14:paraId="436E782A" w14:textId="601211F4" w:rsidR="003C652E" w:rsidRPr="003C652E" w:rsidRDefault="003C652E" w:rsidP="003C652E">
      <w:pPr>
        <w:pStyle w:val="Heading2"/>
        <w:rPr>
          <w:sz w:val="19"/>
          <w:szCs w:val="19"/>
        </w:rPr>
      </w:pPr>
      <w:r w:rsidRPr="003C652E">
        <w:rPr>
          <w:sz w:val="19"/>
          <w:szCs w:val="19"/>
        </w:rPr>
        <w:t>LIST OF EXPERIENCE</w:t>
      </w:r>
    </w:p>
    <w:p w14:paraId="16D46848" w14:textId="77777777" w:rsidR="001A0D83" w:rsidRDefault="001A0D83" w:rsidP="001A0D83">
      <w:pPr>
        <w:pStyle w:val="BodyText"/>
        <w:rPr>
          <w:b/>
          <w:sz w:val="26"/>
        </w:rPr>
      </w:pPr>
    </w:p>
    <w:p w14:paraId="6DB1428F" w14:textId="77777777" w:rsidR="001A0D83" w:rsidRPr="00E934FA" w:rsidRDefault="001A0D83" w:rsidP="001A0D83">
      <w:pPr>
        <w:pStyle w:val="BodyText"/>
        <w:ind w:firstLine="146"/>
        <w:rPr>
          <w:bCs/>
          <w:sz w:val="26"/>
        </w:rPr>
      </w:pPr>
      <w:r w:rsidRPr="00E934FA">
        <w:rPr>
          <w:bCs/>
          <w:sz w:val="26"/>
        </w:rPr>
        <w:t>Please check the column that closest describes your experience:</w:t>
      </w:r>
    </w:p>
    <w:p w14:paraId="44534ED3" w14:textId="77777777" w:rsidR="001A0D83" w:rsidRDefault="001A0D83" w:rsidP="001A0D83">
      <w:pPr>
        <w:spacing w:before="1" w:line="275" w:lineRule="exact"/>
        <w:rPr>
          <w:sz w:val="24"/>
        </w:rPr>
      </w:pPr>
    </w:p>
    <w:p w14:paraId="4B03DDA0" w14:textId="23FFC5CF" w:rsidR="001A0D83" w:rsidRPr="00F456E3" w:rsidRDefault="001A0D83" w:rsidP="001A0D83">
      <w:pPr>
        <w:pStyle w:val="Heading5"/>
        <w:tabs>
          <w:tab w:val="left" w:pos="1586"/>
          <w:tab w:val="left" w:pos="3026"/>
        </w:tabs>
        <w:spacing w:line="206" w:lineRule="exact"/>
        <w:ind w:left="146"/>
        <w:rPr>
          <w:rFonts w:ascii="Times New Roman" w:hAnsi="Times New Roman" w:cs="Times New Roman"/>
          <w:color w:val="auto"/>
        </w:rPr>
      </w:pPr>
      <w:r>
        <w:t xml:space="preserve">         </w:t>
      </w:r>
      <w:r>
        <w:tab/>
      </w:r>
      <w:r>
        <w:tab/>
      </w:r>
      <w:r w:rsidRPr="00F456E3">
        <w:rPr>
          <w:rFonts w:ascii="Times New Roman" w:hAnsi="Times New Roman" w:cs="Times New Roman"/>
        </w:rPr>
        <w:t xml:space="preserve">           </w:t>
      </w:r>
      <w:r>
        <w:rPr>
          <w:rFonts w:ascii="Times New Roman" w:hAnsi="Times New Roman" w:cs="Times New Roman"/>
        </w:rPr>
        <w:t xml:space="preserve">  </w:t>
      </w:r>
      <w:r w:rsidRPr="00F456E3">
        <w:rPr>
          <w:rFonts w:ascii="Times New Roman" w:hAnsi="Times New Roman" w:cs="Times New Roman"/>
          <w:color w:val="auto"/>
        </w:rPr>
        <w:t>NO               SOME            MUCH</w:t>
      </w:r>
    </w:p>
    <w:p w14:paraId="6E5A2F52" w14:textId="21EF5A9B" w:rsidR="001A0D83" w:rsidRDefault="001A0D83" w:rsidP="001A0D83">
      <w:pPr>
        <w:tabs>
          <w:tab w:val="left" w:pos="1586"/>
          <w:tab w:val="left" w:pos="3026"/>
          <w:tab w:val="left" w:pos="4466"/>
        </w:tabs>
        <w:spacing w:line="207" w:lineRule="exact"/>
        <w:ind w:left="146"/>
        <w:rPr>
          <w:sz w:val="18"/>
        </w:rPr>
      </w:pPr>
      <w:r>
        <w:rPr>
          <w:sz w:val="18"/>
        </w:rPr>
        <w:tab/>
      </w:r>
      <w:r>
        <w:rPr>
          <w:sz w:val="18"/>
        </w:rPr>
        <w:tab/>
        <w:t xml:space="preserve">       EXPERIENCE  EXPERIENCE   EXPERIENCE</w:t>
      </w:r>
      <w:r>
        <w:rPr>
          <w:sz w:val="18"/>
        </w:rPr>
        <w:tab/>
        <w:t xml:space="preserve">    </w:t>
      </w:r>
      <w:r>
        <w:rPr>
          <w:sz w:val="18"/>
        </w:rPr>
        <w:tab/>
        <w:t xml:space="preserve">   COMMENTS</w:t>
      </w:r>
    </w:p>
    <w:p w14:paraId="14D641B8" w14:textId="5CFCB06B" w:rsidR="001A0D83" w:rsidRPr="00B16BFF" w:rsidRDefault="001A0D83" w:rsidP="001A0D83">
      <w:pPr>
        <w:tabs>
          <w:tab w:val="left" w:pos="1586"/>
          <w:tab w:val="left" w:pos="3026"/>
          <w:tab w:val="left" w:pos="4466"/>
        </w:tabs>
        <w:spacing w:line="207" w:lineRule="exact"/>
        <w:ind w:left="146"/>
        <w:rPr>
          <w:sz w:val="10"/>
          <w:szCs w:val="10"/>
        </w:rPr>
      </w:pPr>
      <w:r>
        <w:rPr>
          <w:sz w:val="18"/>
        </w:rPr>
        <w:tab/>
      </w:r>
      <w:r>
        <w:rPr>
          <w:sz w:val="18"/>
        </w:rPr>
        <w:tab/>
      </w:r>
      <w:r w:rsidRPr="00B16BFF">
        <w:rPr>
          <w:sz w:val="10"/>
          <w:szCs w:val="10"/>
        </w:rPr>
        <w:t xml:space="preserve">            </w:t>
      </w:r>
      <w:r>
        <w:rPr>
          <w:sz w:val="10"/>
          <w:szCs w:val="10"/>
        </w:rPr>
        <w:t xml:space="preserve">     </w:t>
      </w:r>
      <w:r w:rsidRPr="00B16BFF">
        <w:rPr>
          <w:sz w:val="10"/>
          <w:szCs w:val="10"/>
        </w:rPr>
        <w:t xml:space="preserve"> (Would like to </w:t>
      </w:r>
      <w:proofErr w:type="gramStart"/>
      <w:r w:rsidR="003C652E" w:rsidRPr="00B16BFF">
        <w:rPr>
          <w:sz w:val="10"/>
          <w:szCs w:val="10"/>
        </w:rPr>
        <w:t xml:space="preserve">learn)  </w:t>
      </w:r>
      <w:r w:rsidRPr="00B16BFF">
        <w:rPr>
          <w:sz w:val="10"/>
          <w:szCs w:val="10"/>
        </w:rPr>
        <w:t xml:space="preserve"> </w:t>
      </w:r>
      <w:proofErr w:type="gramEnd"/>
      <w:r w:rsidRPr="00B16BFF">
        <w:rPr>
          <w:sz w:val="10"/>
          <w:szCs w:val="10"/>
        </w:rPr>
        <w:t xml:space="preserve"> </w:t>
      </w:r>
      <w:r>
        <w:rPr>
          <w:sz w:val="10"/>
          <w:szCs w:val="10"/>
        </w:rPr>
        <w:t xml:space="preserve">         </w:t>
      </w:r>
      <w:r w:rsidRPr="00B16BFF">
        <w:rPr>
          <w:sz w:val="10"/>
          <w:szCs w:val="10"/>
        </w:rPr>
        <w:t xml:space="preserve"> (Still need direction)</w:t>
      </w:r>
      <w:r>
        <w:rPr>
          <w:sz w:val="10"/>
          <w:szCs w:val="10"/>
        </w:rPr>
        <w:t xml:space="preserve">  </w:t>
      </w:r>
      <w:r w:rsidRPr="00B16BFF">
        <w:rPr>
          <w:sz w:val="10"/>
          <w:szCs w:val="10"/>
        </w:rPr>
        <w:t xml:space="preserve">  </w:t>
      </w:r>
      <w:r>
        <w:rPr>
          <w:sz w:val="10"/>
          <w:szCs w:val="10"/>
        </w:rPr>
        <w:t xml:space="preserve">   </w:t>
      </w:r>
      <w:r w:rsidRPr="00B16BFF">
        <w:rPr>
          <w:sz w:val="10"/>
          <w:szCs w:val="10"/>
        </w:rPr>
        <w:t xml:space="preserve"> (Minimal Direction Needed)</w:t>
      </w:r>
    </w:p>
    <w:p w14:paraId="7AA3FD17" w14:textId="77777777" w:rsidR="001A0D83" w:rsidRPr="00930471" w:rsidRDefault="001A0D83" w:rsidP="001A0D83">
      <w:pPr>
        <w:pStyle w:val="BodyText"/>
        <w:tabs>
          <w:tab w:val="left" w:pos="1585"/>
          <w:tab w:val="left" w:pos="3026"/>
        </w:tabs>
        <w:spacing w:before="1"/>
        <w:ind w:left="146" w:right="6104" w:hanging="1"/>
        <w:rPr>
          <w:sz w:val="10"/>
          <w:szCs w:val="10"/>
        </w:rPr>
      </w:pPr>
    </w:p>
    <w:tbl>
      <w:tblPr>
        <w:tblW w:w="99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1301"/>
        <w:gridCol w:w="1260"/>
        <w:gridCol w:w="1350"/>
        <w:gridCol w:w="2880"/>
      </w:tblGrid>
      <w:tr w:rsidR="001A0D83" w14:paraId="54D7D0A5" w14:textId="77777777" w:rsidTr="003C652E">
        <w:trPr>
          <w:trHeight w:val="283"/>
        </w:trPr>
        <w:tc>
          <w:tcPr>
            <w:tcW w:w="3167" w:type="dxa"/>
          </w:tcPr>
          <w:p w14:paraId="003165FA" w14:textId="77777777" w:rsidR="001A0D83" w:rsidRDefault="001A0D83" w:rsidP="004C6852">
            <w:pPr>
              <w:pStyle w:val="TableParagraph"/>
              <w:spacing w:line="256" w:lineRule="exact"/>
              <w:ind w:left="107"/>
              <w:rPr>
                <w:sz w:val="24"/>
              </w:rPr>
            </w:pPr>
            <w:r>
              <w:rPr>
                <w:sz w:val="24"/>
              </w:rPr>
              <w:t>Supervision</w:t>
            </w:r>
          </w:p>
        </w:tc>
        <w:tc>
          <w:tcPr>
            <w:tcW w:w="1301" w:type="dxa"/>
          </w:tcPr>
          <w:p w14:paraId="0221DCCC" w14:textId="77777777" w:rsidR="001A0D83" w:rsidRDefault="001A0D83" w:rsidP="004C6852">
            <w:pPr>
              <w:pStyle w:val="TableParagraph"/>
              <w:rPr>
                <w:sz w:val="20"/>
              </w:rPr>
            </w:pPr>
          </w:p>
        </w:tc>
        <w:tc>
          <w:tcPr>
            <w:tcW w:w="1260" w:type="dxa"/>
          </w:tcPr>
          <w:p w14:paraId="682041B2" w14:textId="77777777" w:rsidR="001A0D83" w:rsidRDefault="001A0D83" w:rsidP="004C6852">
            <w:pPr>
              <w:pStyle w:val="TableParagraph"/>
              <w:rPr>
                <w:sz w:val="20"/>
              </w:rPr>
            </w:pPr>
          </w:p>
        </w:tc>
        <w:tc>
          <w:tcPr>
            <w:tcW w:w="1350" w:type="dxa"/>
          </w:tcPr>
          <w:p w14:paraId="38852BBC" w14:textId="77777777" w:rsidR="001A0D83" w:rsidRDefault="001A0D83" w:rsidP="004C6852">
            <w:pPr>
              <w:pStyle w:val="TableParagraph"/>
              <w:rPr>
                <w:sz w:val="20"/>
              </w:rPr>
            </w:pPr>
          </w:p>
        </w:tc>
        <w:tc>
          <w:tcPr>
            <w:tcW w:w="2880" w:type="dxa"/>
          </w:tcPr>
          <w:p w14:paraId="67EB9C4B" w14:textId="77777777" w:rsidR="001A0D83" w:rsidRDefault="001A0D83" w:rsidP="004C6852">
            <w:pPr>
              <w:pStyle w:val="TableParagraph"/>
              <w:rPr>
                <w:sz w:val="20"/>
              </w:rPr>
            </w:pPr>
          </w:p>
        </w:tc>
      </w:tr>
      <w:tr w:rsidR="001A0D83" w14:paraId="321971C2" w14:textId="77777777" w:rsidTr="003C652E">
        <w:trPr>
          <w:trHeight w:val="283"/>
        </w:trPr>
        <w:tc>
          <w:tcPr>
            <w:tcW w:w="3167" w:type="dxa"/>
          </w:tcPr>
          <w:p w14:paraId="766C3D41" w14:textId="77777777" w:rsidR="001A0D83" w:rsidRDefault="001A0D83" w:rsidP="004C6852">
            <w:pPr>
              <w:pStyle w:val="TableParagraph"/>
              <w:spacing w:line="256" w:lineRule="exact"/>
              <w:ind w:left="107"/>
              <w:rPr>
                <w:sz w:val="24"/>
              </w:rPr>
            </w:pPr>
            <w:r>
              <w:rPr>
                <w:sz w:val="24"/>
              </w:rPr>
              <w:t>Survey/Stakeout/Building Layout</w:t>
            </w:r>
          </w:p>
        </w:tc>
        <w:tc>
          <w:tcPr>
            <w:tcW w:w="1301" w:type="dxa"/>
          </w:tcPr>
          <w:p w14:paraId="3176D55C" w14:textId="77777777" w:rsidR="001A0D83" w:rsidRDefault="001A0D83" w:rsidP="004C6852">
            <w:pPr>
              <w:pStyle w:val="TableParagraph"/>
              <w:rPr>
                <w:sz w:val="20"/>
              </w:rPr>
            </w:pPr>
          </w:p>
        </w:tc>
        <w:tc>
          <w:tcPr>
            <w:tcW w:w="1260" w:type="dxa"/>
          </w:tcPr>
          <w:p w14:paraId="36E3EFE2" w14:textId="77777777" w:rsidR="001A0D83" w:rsidRDefault="001A0D83" w:rsidP="004C6852">
            <w:pPr>
              <w:pStyle w:val="TableParagraph"/>
              <w:rPr>
                <w:sz w:val="20"/>
              </w:rPr>
            </w:pPr>
          </w:p>
        </w:tc>
        <w:tc>
          <w:tcPr>
            <w:tcW w:w="1350" w:type="dxa"/>
          </w:tcPr>
          <w:p w14:paraId="61767330" w14:textId="77777777" w:rsidR="001A0D83" w:rsidRDefault="001A0D83" w:rsidP="004C6852">
            <w:pPr>
              <w:pStyle w:val="TableParagraph"/>
              <w:rPr>
                <w:sz w:val="20"/>
              </w:rPr>
            </w:pPr>
          </w:p>
        </w:tc>
        <w:tc>
          <w:tcPr>
            <w:tcW w:w="2880" w:type="dxa"/>
          </w:tcPr>
          <w:p w14:paraId="182DDA39" w14:textId="77777777" w:rsidR="001A0D83" w:rsidRDefault="001A0D83" w:rsidP="004C6852">
            <w:pPr>
              <w:pStyle w:val="TableParagraph"/>
              <w:rPr>
                <w:sz w:val="20"/>
              </w:rPr>
            </w:pPr>
          </w:p>
        </w:tc>
      </w:tr>
      <w:tr w:rsidR="001A0D83" w14:paraId="1093F015" w14:textId="77777777" w:rsidTr="003C652E">
        <w:trPr>
          <w:trHeight w:val="283"/>
        </w:trPr>
        <w:tc>
          <w:tcPr>
            <w:tcW w:w="3167" w:type="dxa"/>
          </w:tcPr>
          <w:p w14:paraId="152DEA08" w14:textId="77777777" w:rsidR="001A0D83" w:rsidRDefault="001A0D83" w:rsidP="004C6852">
            <w:pPr>
              <w:pStyle w:val="TableParagraph"/>
              <w:spacing w:line="256" w:lineRule="exact"/>
              <w:ind w:left="107"/>
              <w:rPr>
                <w:sz w:val="18"/>
              </w:rPr>
            </w:pPr>
            <w:r>
              <w:rPr>
                <w:sz w:val="24"/>
              </w:rPr>
              <w:t xml:space="preserve">Equipment Operation – </w:t>
            </w:r>
            <w:r>
              <w:rPr>
                <w:sz w:val="18"/>
              </w:rPr>
              <w:t>List Type</w:t>
            </w:r>
          </w:p>
        </w:tc>
        <w:tc>
          <w:tcPr>
            <w:tcW w:w="1301" w:type="dxa"/>
          </w:tcPr>
          <w:p w14:paraId="1D78047C" w14:textId="77777777" w:rsidR="001A0D83" w:rsidRDefault="001A0D83" w:rsidP="004C6852">
            <w:pPr>
              <w:pStyle w:val="TableParagraph"/>
              <w:rPr>
                <w:sz w:val="20"/>
              </w:rPr>
            </w:pPr>
          </w:p>
        </w:tc>
        <w:tc>
          <w:tcPr>
            <w:tcW w:w="1260" w:type="dxa"/>
          </w:tcPr>
          <w:p w14:paraId="2050B8C7" w14:textId="77777777" w:rsidR="001A0D83" w:rsidRDefault="001A0D83" w:rsidP="004C6852">
            <w:pPr>
              <w:pStyle w:val="TableParagraph"/>
              <w:rPr>
                <w:sz w:val="20"/>
              </w:rPr>
            </w:pPr>
          </w:p>
        </w:tc>
        <w:tc>
          <w:tcPr>
            <w:tcW w:w="1350" w:type="dxa"/>
          </w:tcPr>
          <w:p w14:paraId="53CD78D1" w14:textId="77777777" w:rsidR="001A0D83" w:rsidRDefault="001A0D83" w:rsidP="004C6852">
            <w:pPr>
              <w:pStyle w:val="TableParagraph"/>
              <w:rPr>
                <w:sz w:val="20"/>
              </w:rPr>
            </w:pPr>
          </w:p>
        </w:tc>
        <w:tc>
          <w:tcPr>
            <w:tcW w:w="2880" w:type="dxa"/>
          </w:tcPr>
          <w:p w14:paraId="0CA0D18E" w14:textId="77777777" w:rsidR="001A0D83" w:rsidRDefault="001A0D83" w:rsidP="004C6852">
            <w:pPr>
              <w:pStyle w:val="TableParagraph"/>
              <w:rPr>
                <w:sz w:val="20"/>
              </w:rPr>
            </w:pPr>
          </w:p>
        </w:tc>
      </w:tr>
      <w:tr w:rsidR="001A0D83" w14:paraId="38CE0269" w14:textId="77777777" w:rsidTr="003C652E">
        <w:trPr>
          <w:trHeight w:val="284"/>
        </w:trPr>
        <w:tc>
          <w:tcPr>
            <w:tcW w:w="3167" w:type="dxa"/>
          </w:tcPr>
          <w:p w14:paraId="166E11A6" w14:textId="77777777" w:rsidR="001A0D83" w:rsidRDefault="001A0D83" w:rsidP="004C6852">
            <w:pPr>
              <w:pStyle w:val="TableParagraph"/>
              <w:spacing w:line="257" w:lineRule="exact"/>
              <w:ind w:left="107"/>
              <w:rPr>
                <w:sz w:val="24"/>
              </w:rPr>
            </w:pPr>
            <w:r>
              <w:rPr>
                <w:sz w:val="24"/>
              </w:rPr>
              <w:t>Concrete Slabs</w:t>
            </w:r>
          </w:p>
        </w:tc>
        <w:tc>
          <w:tcPr>
            <w:tcW w:w="1301" w:type="dxa"/>
          </w:tcPr>
          <w:p w14:paraId="17A7D3BD" w14:textId="77777777" w:rsidR="001A0D83" w:rsidRDefault="001A0D83" w:rsidP="004C6852">
            <w:pPr>
              <w:pStyle w:val="TableParagraph"/>
              <w:rPr>
                <w:sz w:val="20"/>
              </w:rPr>
            </w:pPr>
          </w:p>
        </w:tc>
        <w:tc>
          <w:tcPr>
            <w:tcW w:w="1260" w:type="dxa"/>
          </w:tcPr>
          <w:p w14:paraId="1C72C99C" w14:textId="77777777" w:rsidR="001A0D83" w:rsidRDefault="001A0D83" w:rsidP="004C6852">
            <w:pPr>
              <w:pStyle w:val="TableParagraph"/>
              <w:rPr>
                <w:sz w:val="20"/>
              </w:rPr>
            </w:pPr>
          </w:p>
        </w:tc>
        <w:tc>
          <w:tcPr>
            <w:tcW w:w="1350" w:type="dxa"/>
          </w:tcPr>
          <w:p w14:paraId="7AAD383D" w14:textId="77777777" w:rsidR="001A0D83" w:rsidRDefault="001A0D83" w:rsidP="004C6852">
            <w:pPr>
              <w:pStyle w:val="TableParagraph"/>
              <w:rPr>
                <w:sz w:val="20"/>
              </w:rPr>
            </w:pPr>
          </w:p>
        </w:tc>
        <w:tc>
          <w:tcPr>
            <w:tcW w:w="2880" w:type="dxa"/>
          </w:tcPr>
          <w:p w14:paraId="625382CE" w14:textId="77777777" w:rsidR="001A0D83" w:rsidRDefault="001A0D83" w:rsidP="004C6852">
            <w:pPr>
              <w:pStyle w:val="TableParagraph"/>
              <w:rPr>
                <w:sz w:val="20"/>
              </w:rPr>
            </w:pPr>
          </w:p>
        </w:tc>
      </w:tr>
      <w:tr w:rsidR="001A0D83" w14:paraId="7402EB93" w14:textId="77777777" w:rsidTr="003C652E">
        <w:trPr>
          <w:trHeight w:val="283"/>
        </w:trPr>
        <w:tc>
          <w:tcPr>
            <w:tcW w:w="3167" w:type="dxa"/>
          </w:tcPr>
          <w:p w14:paraId="523F4D5C" w14:textId="77777777" w:rsidR="001A0D83" w:rsidRDefault="001A0D83" w:rsidP="004C6852">
            <w:pPr>
              <w:pStyle w:val="TableParagraph"/>
              <w:spacing w:line="256" w:lineRule="exact"/>
              <w:ind w:left="107"/>
              <w:rPr>
                <w:sz w:val="24"/>
              </w:rPr>
            </w:pPr>
            <w:r>
              <w:rPr>
                <w:sz w:val="24"/>
              </w:rPr>
              <w:t>Concrete Footings &amp; Foundations</w:t>
            </w:r>
          </w:p>
        </w:tc>
        <w:tc>
          <w:tcPr>
            <w:tcW w:w="1301" w:type="dxa"/>
          </w:tcPr>
          <w:p w14:paraId="6187ACBE" w14:textId="77777777" w:rsidR="001A0D83" w:rsidRDefault="001A0D83" w:rsidP="004C6852">
            <w:pPr>
              <w:pStyle w:val="TableParagraph"/>
              <w:rPr>
                <w:sz w:val="20"/>
              </w:rPr>
            </w:pPr>
          </w:p>
        </w:tc>
        <w:tc>
          <w:tcPr>
            <w:tcW w:w="1260" w:type="dxa"/>
          </w:tcPr>
          <w:p w14:paraId="2CFAEB90" w14:textId="77777777" w:rsidR="001A0D83" w:rsidRDefault="001A0D83" w:rsidP="004C6852">
            <w:pPr>
              <w:pStyle w:val="TableParagraph"/>
              <w:rPr>
                <w:sz w:val="20"/>
              </w:rPr>
            </w:pPr>
          </w:p>
        </w:tc>
        <w:tc>
          <w:tcPr>
            <w:tcW w:w="1350" w:type="dxa"/>
          </w:tcPr>
          <w:p w14:paraId="312BB46D" w14:textId="77777777" w:rsidR="001A0D83" w:rsidRDefault="001A0D83" w:rsidP="004C6852">
            <w:pPr>
              <w:pStyle w:val="TableParagraph"/>
              <w:rPr>
                <w:sz w:val="20"/>
              </w:rPr>
            </w:pPr>
          </w:p>
        </w:tc>
        <w:tc>
          <w:tcPr>
            <w:tcW w:w="2880" w:type="dxa"/>
          </w:tcPr>
          <w:p w14:paraId="74B58D84" w14:textId="77777777" w:rsidR="001A0D83" w:rsidRDefault="001A0D83" w:rsidP="004C6852">
            <w:pPr>
              <w:pStyle w:val="TableParagraph"/>
              <w:rPr>
                <w:sz w:val="20"/>
              </w:rPr>
            </w:pPr>
          </w:p>
        </w:tc>
      </w:tr>
      <w:tr w:rsidR="001A0D83" w14:paraId="428872D1" w14:textId="77777777" w:rsidTr="003C652E">
        <w:trPr>
          <w:trHeight w:val="283"/>
        </w:trPr>
        <w:tc>
          <w:tcPr>
            <w:tcW w:w="3167" w:type="dxa"/>
          </w:tcPr>
          <w:p w14:paraId="2F145286" w14:textId="77777777" w:rsidR="001A0D83" w:rsidRDefault="001A0D83" w:rsidP="004C6852">
            <w:pPr>
              <w:pStyle w:val="TableParagraph"/>
              <w:spacing w:line="256" w:lineRule="exact"/>
              <w:ind w:left="107"/>
              <w:rPr>
                <w:sz w:val="24"/>
              </w:rPr>
            </w:pPr>
            <w:r>
              <w:rPr>
                <w:sz w:val="24"/>
              </w:rPr>
              <w:t>Concrete Finishing</w:t>
            </w:r>
          </w:p>
        </w:tc>
        <w:tc>
          <w:tcPr>
            <w:tcW w:w="1301" w:type="dxa"/>
          </w:tcPr>
          <w:p w14:paraId="39AEBCB7" w14:textId="77777777" w:rsidR="001A0D83" w:rsidRDefault="001A0D83" w:rsidP="004C6852">
            <w:pPr>
              <w:pStyle w:val="TableParagraph"/>
              <w:rPr>
                <w:sz w:val="20"/>
              </w:rPr>
            </w:pPr>
          </w:p>
        </w:tc>
        <w:tc>
          <w:tcPr>
            <w:tcW w:w="1260" w:type="dxa"/>
          </w:tcPr>
          <w:p w14:paraId="7F8A90BE" w14:textId="77777777" w:rsidR="001A0D83" w:rsidRDefault="001A0D83" w:rsidP="004C6852">
            <w:pPr>
              <w:pStyle w:val="TableParagraph"/>
              <w:rPr>
                <w:sz w:val="20"/>
              </w:rPr>
            </w:pPr>
          </w:p>
        </w:tc>
        <w:tc>
          <w:tcPr>
            <w:tcW w:w="1350" w:type="dxa"/>
          </w:tcPr>
          <w:p w14:paraId="01DFC82E" w14:textId="77777777" w:rsidR="001A0D83" w:rsidRDefault="001A0D83" w:rsidP="004C6852">
            <w:pPr>
              <w:pStyle w:val="TableParagraph"/>
              <w:rPr>
                <w:sz w:val="20"/>
              </w:rPr>
            </w:pPr>
          </w:p>
        </w:tc>
        <w:tc>
          <w:tcPr>
            <w:tcW w:w="2880" w:type="dxa"/>
          </w:tcPr>
          <w:p w14:paraId="010F49A2" w14:textId="77777777" w:rsidR="001A0D83" w:rsidRDefault="001A0D83" w:rsidP="004C6852">
            <w:pPr>
              <w:pStyle w:val="TableParagraph"/>
              <w:rPr>
                <w:sz w:val="20"/>
              </w:rPr>
            </w:pPr>
          </w:p>
        </w:tc>
      </w:tr>
      <w:tr w:rsidR="001A0D83" w14:paraId="557355E9" w14:textId="77777777" w:rsidTr="003C652E">
        <w:trPr>
          <w:trHeight w:val="284"/>
        </w:trPr>
        <w:tc>
          <w:tcPr>
            <w:tcW w:w="3167" w:type="dxa"/>
          </w:tcPr>
          <w:p w14:paraId="07A997C9" w14:textId="77777777" w:rsidR="001A0D83" w:rsidRDefault="001A0D83" w:rsidP="004C6852">
            <w:pPr>
              <w:pStyle w:val="TableParagraph"/>
              <w:spacing w:line="257" w:lineRule="exact"/>
              <w:ind w:left="107"/>
              <w:rPr>
                <w:sz w:val="24"/>
              </w:rPr>
            </w:pPr>
            <w:r>
              <w:rPr>
                <w:sz w:val="24"/>
              </w:rPr>
              <w:t>Welding Work</w:t>
            </w:r>
          </w:p>
        </w:tc>
        <w:tc>
          <w:tcPr>
            <w:tcW w:w="1301" w:type="dxa"/>
          </w:tcPr>
          <w:p w14:paraId="1030B4EB" w14:textId="77777777" w:rsidR="001A0D83" w:rsidRDefault="001A0D83" w:rsidP="004C6852">
            <w:pPr>
              <w:pStyle w:val="TableParagraph"/>
              <w:rPr>
                <w:sz w:val="20"/>
              </w:rPr>
            </w:pPr>
          </w:p>
        </w:tc>
        <w:tc>
          <w:tcPr>
            <w:tcW w:w="1260" w:type="dxa"/>
          </w:tcPr>
          <w:p w14:paraId="37994602" w14:textId="77777777" w:rsidR="001A0D83" w:rsidRDefault="001A0D83" w:rsidP="004C6852">
            <w:pPr>
              <w:pStyle w:val="TableParagraph"/>
              <w:rPr>
                <w:sz w:val="20"/>
              </w:rPr>
            </w:pPr>
          </w:p>
        </w:tc>
        <w:tc>
          <w:tcPr>
            <w:tcW w:w="1350" w:type="dxa"/>
          </w:tcPr>
          <w:p w14:paraId="0E1F7BC5" w14:textId="77777777" w:rsidR="001A0D83" w:rsidRDefault="001A0D83" w:rsidP="004C6852">
            <w:pPr>
              <w:pStyle w:val="TableParagraph"/>
              <w:rPr>
                <w:sz w:val="20"/>
              </w:rPr>
            </w:pPr>
          </w:p>
        </w:tc>
        <w:tc>
          <w:tcPr>
            <w:tcW w:w="2880" w:type="dxa"/>
          </w:tcPr>
          <w:p w14:paraId="68DBDB27" w14:textId="77777777" w:rsidR="001A0D83" w:rsidRDefault="001A0D83" w:rsidP="004C6852">
            <w:pPr>
              <w:pStyle w:val="TableParagraph"/>
              <w:rPr>
                <w:sz w:val="20"/>
              </w:rPr>
            </w:pPr>
          </w:p>
        </w:tc>
      </w:tr>
      <w:tr w:rsidR="001A0D83" w14:paraId="2A8D6C89" w14:textId="77777777" w:rsidTr="003C652E">
        <w:trPr>
          <w:trHeight w:val="283"/>
        </w:trPr>
        <w:tc>
          <w:tcPr>
            <w:tcW w:w="3167" w:type="dxa"/>
          </w:tcPr>
          <w:p w14:paraId="44B3B751" w14:textId="77777777" w:rsidR="001A0D83" w:rsidRDefault="001A0D83" w:rsidP="004C6852">
            <w:pPr>
              <w:pStyle w:val="TableParagraph"/>
              <w:spacing w:line="256" w:lineRule="exact"/>
              <w:ind w:left="107"/>
              <w:rPr>
                <w:sz w:val="24"/>
              </w:rPr>
            </w:pPr>
            <w:r>
              <w:rPr>
                <w:sz w:val="24"/>
              </w:rPr>
              <w:t>Rough Carpentry</w:t>
            </w:r>
          </w:p>
        </w:tc>
        <w:tc>
          <w:tcPr>
            <w:tcW w:w="1301" w:type="dxa"/>
          </w:tcPr>
          <w:p w14:paraId="3D8C78F1" w14:textId="77777777" w:rsidR="001A0D83" w:rsidRDefault="001A0D83" w:rsidP="004C6852">
            <w:pPr>
              <w:pStyle w:val="TableParagraph"/>
              <w:rPr>
                <w:sz w:val="20"/>
              </w:rPr>
            </w:pPr>
          </w:p>
        </w:tc>
        <w:tc>
          <w:tcPr>
            <w:tcW w:w="1260" w:type="dxa"/>
          </w:tcPr>
          <w:p w14:paraId="51087936" w14:textId="77777777" w:rsidR="001A0D83" w:rsidRDefault="001A0D83" w:rsidP="004C6852">
            <w:pPr>
              <w:pStyle w:val="TableParagraph"/>
              <w:rPr>
                <w:sz w:val="20"/>
              </w:rPr>
            </w:pPr>
          </w:p>
        </w:tc>
        <w:tc>
          <w:tcPr>
            <w:tcW w:w="1350" w:type="dxa"/>
          </w:tcPr>
          <w:p w14:paraId="4D1EE748" w14:textId="77777777" w:rsidR="001A0D83" w:rsidRDefault="001A0D83" w:rsidP="004C6852">
            <w:pPr>
              <w:pStyle w:val="TableParagraph"/>
              <w:rPr>
                <w:sz w:val="20"/>
              </w:rPr>
            </w:pPr>
          </w:p>
        </w:tc>
        <w:tc>
          <w:tcPr>
            <w:tcW w:w="2880" w:type="dxa"/>
          </w:tcPr>
          <w:p w14:paraId="359B86C1" w14:textId="77777777" w:rsidR="001A0D83" w:rsidRDefault="001A0D83" w:rsidP="004C6852">
            <w:pPr>
              <w:pStyle w:val="TableParagraph"/>
              <w:rPr>
                <w:sz w:val="20"/>
              </w:rPr>
            </w:pPr>
          </w:p>
        </w:tc>
      </w:tr>
      <w:tr w:rsidR="001A0D83" w14:paraId="56974BC8" w14:textId="77777777" w:rsidTr="003C652E">
        <w:trPr>
          <w:trHeight w:val="283"/>
        </w:trPr>
        <w:tc>
          <w:tcPr>
            <w:tcW w:w="3167" w:type="dxa"/>
          </w:tcPr>
          <w:p w14:paraId="0E89961E" w14:textId="77777777" w:rsidR="001A0D83" w:rsidRDefault="001A0D83" w:rsidP="004C6852">
            <w:pPr>
              <w:pStyle w:val="TableParagraph"/>
              <w:spacing w:line="256" w:lineRule="exact"/>
              <w:ind w:left="107"/>
              <w:rPr>
                <w:sz w:val="24"/>
              </w:rPr>
            </w:pPr>
            <w:r>
              <w:rPr>
                <w:sz w:val="24"/>
              </w:rPr>
              <w:t>Layout Walls</w:t>
            </w:r>
          </w:p>
        </w:tc>
        <w:tc>
          <w:tcPr>
            <w:tcW w:w="1301" w:type="dxa"/>
          </w:tcPr>
          <w:p w14:paraId="4F50C847" w14:textId="77777777" w:rsidR="001A0D83" w:rsidRDefault="001A0D83" w:rsidP="004C6852">
            <w:pPr>
              <w:pStyle w:val="TableParagraph"/>
              <w:rPr>
                <w:sz w:val="20"/>
              </w:rPr>
            </w:pPr>
          </w:p>
        </w:tc>
        <w:tc>
          <w:tcPr>
            <w:tcW w:w="1260" w:type="dxa"/>
          </w:tcPr>
          <w:p w14:paraId="69201B4A" w14:textId="77777777" w:rsidR="001A0D83" w:rsidRDefault="001A0D83" w:rsidP="004C6852">
            <w:pPr>
              <w:pStyle w:val="TableParagraph"/>
              <w:rPr>
                <w:sz w:val="20"/>
              </w:rPr>
            </w:pPr>
          </w:p>
        </w:tc>
        <w:tc>
          <w:tcPr>
            <w:tcW w:w="1350" w:type="dxa"/>
          </w:tcPr>
          <w:p w14:paraId="0FC3DB60" w14:textId="77777777" w:rsidR="001A0D83" w:rsidRDefault="001A0D83" w:rsidP="004C6852">
            <w:pPr>
              <w:pStyle w:val="TableParagraph"/>
              <w:rPr>
                <w:sz w:val="20"/>
              </w:rPr>
            </w:pPr>
          </w:p>
        </w:tc>
        <w:tc>
          <w:tcPr>
            <w:tcW w:w="2880" w:type="dxa"/>
          </w:tcPr>
          <w:p w14:paraId="67C39E28" w14:textId="77777777" w:rsidR="001A0D83" w:rsidRDefault="001A0D83" w:rsidP="004C6852">
            <w:pPr>
              <w:pStyle w:val="TableParagraph"/>
              <w:rPr>
                <w:sz w:val="20"/>
              </w:rPr>
            </w:pPr>
          </w:p>
        </w:tc>
      </w:tr>
      <w:tr w:rsidR="001A0D83" w14:paraId="1C691510" w14:textId="77777777" w:rsidTr="003C652E">
        <w:trPr>
          <w:trHeight w:val="284"/>
        </w:trPr>
        <w:tc>
          <w:tcPr>
            <w:tcW w:w="3167" w:type="dxa"/>
          </w:tcPr>
          <w:p w14:paraId="05431D0A" w14:textId="77777777" w:rsidR="001A0D83" w:rsidRDefault="001A0D83" w:rsidP="004C6852">
            <w:pPr>
              <w:pStyle w:val="TableParagraph"/>
              <w:spacing w:line="257" w:lineRule="exact"/>
              <w:ind w:left="107"/>
              <w:rPr>
                <w:sz w:val="24"/>
              </w:rPr>
            </w:pPr>
            <w:r>
              <w:rPr>
                <w:sz w:val="24"/>
              </w:rPr>
              <w:t>Finish Carpentry (Trim Work)</w:t>
            </w:r>
          </w:p>
        </w:tc>
        <w:tc>
          <w:tcPr>
            <w:tcW w:w="1301" w:type="dxa"/>
          </w:tcPr>
          <w:p w14:paraId="7ABDB2E4" w14:textId="77777777" w:rsidR="001A0D83" w:rsidRDefault="001A0D83" w:rsidP="004C6852">
            <w:pPr>
              <w:pStyle w:val="TableParagraph"/>
              <w:rPr>
                <w:sz w:val="20"/>
              </w:rPr>
            </w:pPr>
          </w:p>
        </w:tc>
        <w:tc>
          <w:tcPr>
            <w:tcW w:w="1260" w:type="dxa"/>
          </w:tcPr>
          <w:p w14:paraId="5A84BFC0" w14:textId="77777777" w:rsidR="001A0D83" w:rsidRDefault="001A0D83" w:rsidP="004C6852">
            <w:pPr>
              <w:pStyle w:val="TableParagraph"/>
              <w:rPr>
                <w:sz w:val="20"/>
              </w:rPr>
            </w:pPr>
          </w:p>
        </w:tc>
        <w:tc>
          <w:tcPr>
            <w:tcW w:w="1350" w:type="dxa"/>
          </w:tcPr>
          <w:p w14:paraId="31BD0A62" w14:textId="77777777" w:rsidR="001A0D83" w:rsidRDefault="001A0D83" w:rsidP="004C6852">
            <w:pPr>
              <w:pStyle w:val="TableParagraph"/>
              <w:rPr>
                <w:sz w:val="20"/>
              </w:rPr>
            </w:pPr>
          </w:p>
        </w:tc>
        <w:tc>
          <w:tcPr>
            <w:tcW w:w="2880" w:type="dxa"/>
          </w:tcPr>
          <w:p w14:paraId="3C441F14" w14:textId="77777777" w:rsidR="001A0D83" w:rsidRDefault="001A0D83" w:rsidP="004C6852">
            <w:pPr>
              <w:pStyle w:val="TableParagraph"/>
              <w:rPr>
                <w:sz w:val="20"/>
              </w:rPr>
            </w:pPr>
          </w:p>
        </w:tc>
      </w:tr>
      <w:tr w:rsidR="001A0D83" w14:paraId="4555285D" w14:textId="77777777" w:rsidTr="003C652E">
        <w:trPr>
          <w:trHeight w:val="283"/>
        </w:trPr>
        <w:tc>
          <w:tcPr>
            <w:tcW w:w="3167" w:type="dxa"/>
          </w:tcPr>
          <w:p w14:paraId="0659D5A4" w14:textId="77777777" w:rsidR="001A0D83" w:rsidRDefault="001A0D83" w:rsidP="004C6852">
            <w:pPr>
              <w:pStyle w:val="TableParagraph"/>
              <w:spacing w:line="256" w:lineRule="exact"/>
              <w:ind w:left="107"/>
              <w:rPr>
                <w:sz w:val="24"/>
              </w:rPr>
            </w:pPr>
            <w:r>
              <w:rPr>
                <w:sz w:val="24"/>
              </w:rPr>
              <w:t>Cabinet/Countertop Hanging</w:t>
            </w:r>
          </w:p>
        </w:tc>
        <w:tc>
          <w:tcPr>
            <w:tcW w:w="1301" w:type="dxa"/>
          </w:tcPr>
          <w:p w14:paraId="3F65AB5A" w14:textId="77777777" w:rsidR="001A0D83" w:rsidRDefault="001A0D83" w:rsidP="004C6852">
            <w:pPr>
              <w:pStyle w:val="TableParagraph"/>
              <w:rPr>
                <w:sz w:val="20"/>
              </w:rPr>
            </w:pPr>
          </w:p>
        </w:tc>
        <w:tc>
          <w:tcPr>
            <w:tcW w:w="1260" w:type="dxa"/>
          </w:tcPr>
          <w:p w14:paraId="3A6B6D11" w14:textId="77777777" w:rsidR="001A0D83" w:rsidRDefault="001A0D83" w:rsidP="004C6852">
            <w:pPr>
              <w:pStyle w:val="TableParagraph"/>
              <w:rPr>
                <w:sz w:val="20"/>
              </w:rPr>
            </w:pPr>
          </w:p>
        </w:tc>
        <w:tc>
          <w:tcPr>
            <w:tcW w:w="1350" w:type="dxa"/>
          </w:tcPr>
          <w:p w14:paraId="4644090E" w14:textId="77777777" w:rsidR="001A0D83" w:rsidRDefault="001A0D83" w:rsidP="004C6852">
            <w:pPr>
              <w:pStyle w:val="TableParagraph"/>
              <w:rPr>
                <w:sz w:val="20"/>
              </w:rPr>
            </w:pPr>
          </w:p>
        </w:tc>
        <w:tc>
          <w:tcPr>
            <w:tcW w:w="2880" w:type="dxa"/>
          </w:tcPr>
          <w:p w14:paraId="3B1C3CCC" w14:textId="77777777" w:rsidR="001A0D83" w:rsidRDefault="001A0D83" w:rsidP="004C6852">
            <w:pPr>
              <w:pStyle w:val="TableParagraph"/>
              <w:rPr>
                <w:sz w:val="20"/>
              </w:rPr>
            </w:pPr>
          </w:p>
        </w:tc>
      </w:tr>
      <w:tr w:rsidR="001A0D83" w14:paraId="664A1F0D" w14:textId="77777777" w:rsidTr="003C652E">
        <w:trPr>
          <w:trHeight w:val="283"/>
        </w:trPr>
        <w:tc>
          <w:tcPr>
            <w:tcW w:w="3167" w:type="dxa"/>
          </w:tcPr>
          <w:p w14:paraId="6EFA51D9" w14:textId="77777777" w:rsidR="001A0D83" w:rsidRDefault="001A0D83" w:rsidP="004C6852">
            <w:pPr>
              <w:pStyle w:val="TableParagraph"/>
              <w:spacing w:line="256" w:lineRule="exact"/>
              <w:ind w:left="107"/>
              <w:rPr>
                <w:sz w:val="24"/>
              </w:rPr>
            </w:pPr>
            <w:r>
              <w:rPr>
                <w:sz w:val="24"/>
              </w:rPr>
              <w:t>Asphalt Shingling</w:t>
            </w:r>
          </w:p>
        </w:tc>
        <w:tc>
          <w:tcPr>
            <w:tcW w:w="1301" w:type="dxa"/>
          </w:tcPr>
          <w:p w14:paraId="1422D869" w14:textId="77777777" w:rsidR="001A0D83" w:rsidRDefault="001A0D83" w:rsidP="004C6852">
            <w:pPr>
              <w:pStyle w:val="TableParagraph"/>
              <w:rPr>
                <w:sz w:val="20"/>
              </w:rPr>
            </w:pPr>
          </w:p>
        </w:tc>
        <w:tc>
          <w:tcPr>
            <w:tcW w:w="1260" w:type="dxa"/>
          </w:tcPr>
          <w:p w14:paraId="17D50140" w14:textId="77777777" w:rsidR="001A0D83" w:rsidRDefault="001A0D83" w:rsidP="004C6852">
            <w:pPr>
              <w:pStyle w:val="TableParagraph"/>
              <w:rPr>
                <w:sz w:val="20"/>
              </w:rPr>
            </w:pPr>
          </w:p>
        </w:tc>
        <w:tc>
          <w:tcPr>
            <w:tcW w:w="1350" w:type="dxa"/>
          </w:tcPr>
          <w:p w14:paraId="619DA434" w14:textId="77777777" w:rsidR="001A0D83" w:rsidRDefault="001A0D83" w:rsidP="004C6852">
            <w:pPr>
              <w:pStyle w:val="TableParagraph"/>
              <w:rPr>
                <w:sz w:val="20"/>
              </w:rPr>
            </w:pPr>
          </w:p>
        </w:tc>
        <w:tc>
          <w:tcPr>
            <w:tcW w:w="2880" w:type="dxa"/>
          </w:tcPr>
          <w:p w14:paraId="77B14251" w14:textId="77777777" w:rsidR="001A0D83" w:rsidRDefault="001A0D83" w:rsidP="004C6852">
            <w:pPr>
              <w:pStyle w:val="TableParagraph"/>
              <w:rPr>
                <w:sz w:val="20"/>
              </w:rPr>
            </w:pPr>
          </w:p>
        </w:tc>
      </w:tr>
      <w:tr w:rsidR="001A0D83" w14:paraId="451E85B7" w14:textId="77777777" w:rsidTr="003C652E">
        <w:trPr>
          <w:trHeight w:val="284"/>
        </w:trPr>
        <w:tc>
          <w:tcPr>
            <w:tcW w:w="3167" w:type="dxa"/>
          </w:tcPr>
          <w:p w14:paraId="449618DA" w14:textId="77777777" w:rsidR="001A0D83" w:rsidRDefault="001A0D83" w:rsidP="004C6852">
            <w:pPr>
              <w:pStyle w:val="TableParagraph"/>
              <w:spacing w:line="257" w:lineRule="exact"/>
              <w:ind w:left="107"/>
              <w:rPr>
                <w:sz w:val="24"/>
              </w:rPr>
            </w:pPr>
            <w:r>
              <w:rPr>
                <w:sz w:val="24"/>
              </w:rPr>
              <w:t>Metal Roofing</w:t>
            </w:r>
          </w:p>
        </w:tc>
        <w:tc>
          <w:tcPr>
            <w:tcW w:w="1301" w:type="dxa"/>
          </w:tcPr>
          <w:p w14:paraId="4D4448F3" w14:textId="77777777" w:rsidR="001A0D83" w:rsidRDefault="001A0D83" w:rsidP="004C6852">
            <w:pPr>
              <w:pStyle w:val="TableParagraph"/>
              <w:rPr>
                <w:sz w:val="20"/>
              </w:rPr>
            </w:pPr>
          </w:p>
        </w:tc>
        <w:tc>
          <w:tcPr>
            <w:tcW w:w="1260" w:type="dxa"/>
          </w:tcPr>
          <w:p w14:paraId="4FAF5F61" w14:textId="77777777" w:rsidR="001A0D83" w:rsidRDefault="001A0D83" w:rsidP="004C6852">
            <w:pPr>
              <w:pStyle w:val="TableParagraph"/>
              <w:rPr>
                <w:sz w:val="20"/>
              </w:rPr>
            </w:pPr>
          </w:p>
        </w:tc>
        <w:tc>
          <w:tcPr>
            <w:tcW w:w="1350" w:type="dxa"/>
          </w:tcPr>
          <w:p w14:paraId="15EAE28F" w14:textId="77777777" w:rsidR="001A0D83" w:rsidRDefault="001A0D83" w:rsidP="004C6852">
            <w:pPr>
              <w:pStyle w:val="TableParagraph"/>
              <w:rPr>
                <w:sz w:val="20"/>
              </w:rPr>
            </w:pPr>
          </w:p>
        </w:tc>
        <w:tc>
          <w:tcPr>
            <w:tcW w:w="2880" w:type="dxa"/>
          </w:tcPr>
          <w:p w14:paraId="6F024503" w14:textId="77777777" w:rsidR="001A0D83" w:rsidRDefault="001A0D83" w:rsidP="004C6852">
            <w:pPr>
              <w:pStyle w:val="TableParagraph"/>
              <w:rPr>
                <w:sz w:val="20"/>
              </w:rPr>
            </w:pPr>
          </w:p>
        </w:tc>
      </w:tr>
      <w:tr w:rsidR="001A0D83" w14:paraId="57DF1635" w14:textId="77777777" w:rsidTr="003C652E">
        <w:trPr>
          <w:trHeight w:val="283"/>
        </w:trPr>
        <w:tc>
          <w:tcPr>
            <w:tcW w:w="3167" w:type="dxa"/>
          </w:tcPr>
          <w:p w14:paraId="3EFCA09C" w14:textId="77777777" w:rsidR="001A0D83" w:rsidRDefault="001A0D83" w:rsidP="004C6852">
            <w:pPr>
              <w:pStyle w:val="TableParagraph"/>
              <w:spacing w:line="256" w:lineRule="exact"/>
              <w:ind w:left="107"/>
              <w:rPr>
                <w:sz w:val="24"/>
              </w:rPr>
            </w:pPr>
            <w:r>
              <w:rPr>
                <w:sz w:val="24"/>
              </w:rPr>
              <w:t>Metal/Vinyl Soffit/Fascia</w:t>
            </w:r>
          </w:p>
        </w:tc>
        <w:tc>
          <w:tcPr>
            <w:tcW w:w="1301" w:type="dxa"/>
          </w:tcPr>
          <w:p w14:paraId="7CAA666C" w14:textId="77777777" w:rsidR="001A0D83" w:rsidRDefault="001A0D83" w:rsidP="004C6852">
            <w:pPr>
              <w:pStyle w:val="TableParagraph"/>
              <w:rPr>
                <w:sz w:val="20"/>
              </w:rPr>
            </w:pPr>
          </w:p>
        </w:tc>
        <w:tc>
          <w:tcPr>
            <w:tcW w:w="1260" w:type="dxa"/>
          </w:tcPr>
          <w:p w14:paraId="302830B3" w14:textId="77777777" w:rsidR="001A0D83" w:rsidRDefault="001A0D83" w:rsidP="004C6852">
            <w:pPr>
              <w:pStyle w:val="TableParagraph"/>
              <w:rPr>
                <w:sz w:val="20"/>
              </w:rPr>
            </w:pPr>
          </w:p>
        </w:tc>
        <w:tc>
          <w:tcPr>
            <w:tcW w:w="1350" w:type="dxa"/>
          </w:tcPr>
          <w:p w14:paraId="10E1196C" w14:textId="77777777" w:rsidR="001A0D83" w:rsidRDefault="001A0D83" w:rsidP="004C6852">
            <w:pPr>
              <w:pStyle w:val="TableParagraph"/>
              <w:rPr>
                <w:sz w:val="20"/>
              </w:rPr>
            </w:pPr>
          </w:p>
        </w:tc>
        <w:tc>
          <w:tcPr>
            <w:tcW w:w="2880" w:type="dxa"/>
          </w:tcPr>
          <w:p w14:paraId="26990845" w14:textId="77777777" w:rsidR="001A0D83" w:rsidRDefault="001A0D83" w:rsidP="004C6852">
            <w:pPr>
              <w:pStyle w:val="TableParagraph"/>
              <w:rPr>
                <w:sz w:val="20"/>
              </w:rPr>
            </w:pPr>
          </w:p>
        </w:tc>
      </w:tr>
      <w:tr w:rsidR="001A0D83" w14:paraId="0675F159" w14:textId="77777777" w:rsidTr="003C652E">
        <w:trPr>
          <w:trHeight w:val="283"/>
        </w:trPr>
        <w:tc>
          <w:tcPr>
            <w:tcW w:w="3167" w:type="dxa"/>
          </w:tcPr>
          <w:p w14:paraId="2463D29C" w14:textId="77777777" w:rsidR="001A0D83" w:rsidRDefault="001A0D83" w:rsidP="004C6852">
            <w:pPr>
              <w:pStyle w:val="TableParagraph"/>
              <w:spacing w:line="256" w:lineRule="exact"/>
              <w:ind w:left="107"/>
              <w:rPr>
                <w:sz w:val="24"/>
              </w:rPr>
            </w:pPr>
            <w:r>
              <w:rPr>
                <w:sz w:val="24"/>
              </w:rPr>
              <w:t>Metal/Vinyl/Hardie Board Siding</w:t>
            </w:r>
          </w:p>
        </w:tc>
        <w:tc>
          <w:tcPr>
            <w:tcW w:w="1301" w:type="dxa"/>
          </w:tcPr>
          <w:p w14:paraId="24937EF8" w14:textId="77777777" w:rsidR="001A0D83" w:rsidRDefault="001A0D83" w:rsidP="004C6852">
            <w:pPr>
              <w:pStyle w:val="TableParagraph"/>
              <w:rPr>
                <w:sz w:val="20"/>
              </w:rPr>
            </w:pPr>
          </w:p>
        </w:tc>
        <w:tc>
          <w:tcPr>
            <w:tcW w:w="1260" w:type="dxa"/>
          </w:tcPr>
          <w:p w14:paraId="497AB0D5" w14:textId="77777777" w:rsidR="001A0D83" w:rsidRDefault="001A0D83" w:rsidP="004C6852">
            <w:pPr>
              <w:pStyle w:val="TableParagraph"/>
              <w:rPr>
                <w:sz w:val="20"/>
              </w:rPr>
            </w:pPr>
          </w:p>
        </w:tc>
        <w:tc>
          <w:tcPr>
            <w:tcW w:w="1350" w:type="dxa"/>
          </w:tcPr>
          <w:p w14:paraId="02DEB2D3" w14:textId="77777777" w:rsidR="001A0D83" w:rsidRDefault="001A0D83" w:rsidP="004C6852">
            <w:pPr>
              <w:pStyle w:val="TableParagraph"/>
              <w:rPr>
                <w:sz w:val="20"/>
              </w:rPr>
            </w:pPr>
          </w:p>
        </w:tc>
        <w:tc>
          <w:tcPr>
            <w:tcW w:w="2880" w:type="dxa"/>
          </w:tcPr>
          <w:p w14:paraId="347EFB28" w14:textId="77777777" w:rsidR="001A0D83" w:rsidRDefault="001A0D83" w:rsidP="004C6852">
            <w:pPr>
              <w:pStyle w:val="TableParagraph"/>
              <w:rPr>
                <w:sz w:val="20"/>
              </w:rPr>
            </w:pPr>
          </w:p>
        </w:tc>
      </w:tr>
      <w:tr w:rsidR="001A0D83" w14:paraId="3B181FCC" w14:textId="77777777" w:rsidTr="003C652E">
        <w:trPr>
          <w:trHeight w:val="284"/>
        </w:trPr>
        <w:tc>
          <w:tcPr>
            <w:tcW w:w="3167" w:type="dxa"/>
          </w:tcPr>
          <w:p w14:paraId="75B89635" w14:textId="6A7A84DC" w:rsidR="001A0D83" w:rsidRDefault="001A0D83" w:rsidP="004C6852">
            <w:pPr>
              <w:pStyle w:val="TableParagraph"/>
              <w:spacing w:line="257" w:lineRule="exact"/>
              <w:ind w:left="107"/>
              <w:rPr>
                <w:sz w:val="24"/>
              </w:rPr>
            </w:pPr>
            <w:r>
              <w:rPr>
                <w:sz w:val="24"/>
              </w:rPr>
              <w:t xml:space="preserve">Hang Metal </w:t>
            </w:r>
            <w:r w:rsidR="003C652E">
              <w:rPr>
                <w:sz w:val="24"/>
              </w:rPr>
              <w:t>or</w:t>
            </w:r>
            <w:r>
              <w:rPr>
                <w:sz w:val="24"/>
              </w:rPr>
              <w:t xml:space="preserve"> Wood Doors</w:t>
            </w:r>
          </w:p>
        </w:tc>
        <w:tc>
          <w:tcPr>
            <w:tcW w:w="1301" w:type="dxa"/>
          </w:tcPr>
          <w:p w14:paraId="456755E8" w14:textId="77777777" w:rsidR="001A0D83" w:rsidRDefault="001A0D83" w:rsidP="004C6852">
            <w:pPr>
              <w:pStyle w:val="TableParagraph"/>
              <w:rPr>
                <w:sz w:val="20"/>
              </w:rPr>
            </w:pPr>
          </w:p>
        </w:tc>
        <w:tc>
          <w:tcPr>
            <w:tcW w:w="1260" w:type="dxa"/>
          </w:tcPr>
          <w:p w14:paraId="2857796D" w14:textId="77777777" w:rsidR="001A0D83" w:rsidRDefault="001A0D83" w:rsidP="004C6852">
            <w:pPr>
              <w:pStyle w:val="TableParagraph"/>
              <w:rPr>
                <w:sz w:val="20"/>
              </w:rPr>
            </w:pPr>
          </w:p>
        </w:tc>
        <w:tc>
          <w:tcPr>
            <w:tcW w:w="1350" w:type="dxa"/>
          </w:tcPr>
          <w:p w14:paraId="3EDA23C3" w14:textId="77777777" w:rsidR="001A0D83" w:rsidRDefault="001A0D83" w:rsidP="004C6852">
            <w:pPr>
              <w:pStyle w:val="TableParagraph"/>
              <w:rPr>
                <w:sz w:val="20"/>
              </w:rPr>
            </w:pPr>
          </w:p>
        </w:tc>
        <w:tc>
          <w:tcPr>
            <w:tcW w:w="2880" w:type="dxa"/>
          </w:tcPr>
          <w:p w14:paraId="519ACF86" w14:textId="77777777" w:rsidR="001A0D83" w:rsidRDefault="001A0D83" w:rsidP="004C6852">
            <w:pPr>
              <w:pStyle w:val="TableParagraph"/>
              <w:rPr>
                <w:sz w:val="20"/>
              </w:rPr>
            </w:pPr>
          </w:p>
        </w:tc>
      </w:tr>
      <w:tr w:rsidR="001A0D83" w14:paraId="63A61AAE" w14:textId="77777777" w:rsidTr="003C652E">
        <w:trPr>
          <w:trHeight w:val="283"/>
        </w:trPr>
        <w:tc>
          <w:tcPr>
            <w:tcW w:w="3167" w:type="dxa"/>
          </w:tcPr>
          <w:p w14:paraId="27889FF7" w14:textId="77777777" w:rsidR="001A0D83" w:rsidRDefault="001A0D83" w:rsidP="004C6852">
            <w:pPr>
              <w:pStyle w:val="TableParagraph"/>
              <w:spacing w:line="256" w:lineRule="exact"/>
              <w:ind w:left="107"/>
              <w:rPr>
                <w:sz w:val="24"/>
              </w:rPr>
            </w:pPr>
            <w:r>
              <w:rPr>
                <w:sz w:val="24"/>
              </w:rPr>
              <w:t>Mount Windows</w:t>
            </w:r>
          </w:p>
        </w:tc>
        <w:tc>
          <w:tcPr>
            <w:tcW w:w="1301" w:type="dxa"/>
          </w:tcPr>
          <w:p w14:paraId="3F6D8BD1" w14:textId="77777777" w:rsidR="001A0D83" w:rsidRDefault="001A0D83" w:rsidP="004C6852">
            <w:pPr>
              <w:pStyle w:val="TableParagraph"/>
              <w:rPr>
                <w:sz w:val="20"/>
              </w:rPr>
            </w:pPr>
          </w:p>
        </w:tc>
        <w:tc>
          <w:tcPr>
            <w:tcW w:w="1260" w:type="dxa"/>
          </w:tcPr>
          <w:p w14:paraId="68999688" w14:textId="77777777" w:rsidR="001A0D83" w:rsidRDefault="001A0D83" w:rsidP="004C6852">
            <w:pPr>
              <w:pStyle w:val="TableParagraph"/>
              <w:rPr>
                <w:sz w:val="20"/>
              </w:rPr>
            </w:pPr>
          </w:p>
        </w:tc>
        <w:tc>
          <w:tcPr>
            <w:tcW w:w="1350" w:type="dxa"/>
          </w:tcPr>
          <w:p w14:paraId="6730D5CA" w14:textId="77777777" w:rsidR="001A0D83" w:rsidRDefault="001A0D83" w:rsidP="004C6852">
            <w:pPr>
              <w:pStyle w:val="TableParagraph"/>
              <w:rPr>
                <w:sz w:val="20"/>
              </w:rPr>
            </w:pPr>
          </w:p>
        </w:tc>
        <w:tc>
          <w:tcPr>
            <w:tcW w:w="2880" w:type="dxa"/>
          </w:tcPr>
          <w:p w14:paraId="5786A649" w14:textId="77777777" w:rsidR="001A0D83" w:rsidRDefault="001A0D83" w:rsidP="004C6852">
            <w:pPr>
              <w:pStyle w:val="TableParagraph"/>
              <w:rPr>
                <w:sz w:val="20"/>
              </w:rPr>
            </w:pPr>
          </w:p>
        </w:tc>
      </w:tr>
      <w:tr w:rsidR="001A0D83" w14:paraId="3A256E18" w14:textId="77777777" w:rsidTr="003C652E">
        <w:trPr>
          <w:trHeight w:val="283"/>
        </w:trPr>
        <w:tc>
          <w:tcPr>
            <w:tcW w:w="3167" w:type="dxa"/>
          </w:tcPr>
          <w:p w14:paraId="765A6F15" w14:textId="77777777" w:rsidR="001A0D83" w:rsidRDefault="001A0D83" w:rsidP="004C6852">
            <w:pPr>
              <w:pStyle w:val="TableParagraph"/>
              <w:spacing w:line="256" w:lineRule="exact"/>
              <w:ind w:left="107"/>
              <w:rPr>
                <w:sz w:val="24"/>
              </w:rPr>
            </w:pPr>
            <w:r>
              <w:rPr>
                <w:sz w:val="24"/>
              </w:rPr>
              <w:t>Steel Stud Framing</w:t>
            </w:r>
          </w:p>
        </w:tc>
        <w:tc>
          <w:tcPr>
            <w:tcW w:w="1301" w:type="dxa"/>
          </w:tcPr>
          <w:p w14:paraId="06646BB9" w14:textId="77777777" w:rsidR="001A0D83" w:rsidRDefault="001A0D83" w:rsidP="004C6852">
            <w:pPr>
              <w:pStyle w:val="TableParagraph"/>
              <w:rPr>
                <w:sz w:val="20"/>
              </w:rPr>
            </w:pPr>
          </w:p>
        </w:tc>
        <w:tc>
          <w:tcPr>
            <w:tcW w:w="1260" w:type="dxa"/>
          </w:tcPr>
          <w:p w14:paraId="55854BAF" w14:textId="77777777" w:rsidR="001A0D83" w:rsidRDefault="001A0D83" w:rsidP="004C6852">
            <w:pPr>
              <w:pStyle w:val="TableParagraph"/>
              <w:rPr>
                <w:sz w:val="20"/>
              </w:rPr>
            </w:pPr>
          </w:p>
        </w:tc>
        <w:tc>
          <w:tcPr>
            <w:tcW w:w="1350" w:type="dxa"/>
          </w:tcPr>
          <w:p w14:paraId="75B54A3E" w14:textId="77777777" w:rsidR="001A0D83" w:rsidRDefault="001A0D83" w:rsidP="004C6852">
            <w:pPr>
              <w:pStyle w:val="TableParagraph"/>
              <w:rPr>
                <w:sz w:val="20"/>
              </w:rPr>
            </w:pPr>
          </w:p>
        </w:tc>
        <w:tc>
          <w:tcPr>
            <w:tcW w:w="2880" w:type="dxa"/>
          </w:tcPr>
          <w:p w14:paraId="46EE2C47" w14:textId="77777777" w:rsidR="001A0D83" w:rsidRDefault="001A0D83" w:rsidP="004C6852">
            <w:pPr>
              <w:pStyle w:val="TableParagraph"/>
              <w:rPr>
                <w:sz w:val="20"/>
              </w:rPr>
            </w:pPr>
          </w:p>
        </w:tc>
      </w:tr>
      <w:tr w:rsidR="001A0D83" w14:paraId="0AFDF148" w14:textId="77777777" w:rsidTr="003C652E">
        <w:trPr>
          <w:trHeight w:val="283"/>
        </w:trPr>
        <w:tc>
          <w:tcPr>
            <w:tcW w:w="3167" w:type="dxa"/>
          </w:tcPr>
          <w:p w14:paraId="48FD6170" w14:textId="77777777" w:rsidR="001A0D83" w:rsidRDefault="001A0D83" w:rsidP="004C6852">
            <w:pPr>
              <w:pStyle w:val="TableParagraph"/>
              <w:spacing w:line="256" w:lineRule="exact"/>
              <w:ind w:left="107"/>
              <w:rPr>
                <w:sz w:val="24"/>
              </w:rPr>
            </w:pPr>
            <w:r>
              <w:rPr>
                <w:sz w:val="24"/>
              </w:rPr>
              <w:t>Drywall Finishing</w:t>
            </w:r>
          </w:p>
        </w:tc>
        <w:tc>
          <w:tcPr>
            <w:tcW w:w="1301" w:type="dxa"/>
          </w:tcPr>
          <w:p w14:paraId="3B8FF3E8" w14:textId="77777777" w:rsidR="001A0D83" w:rsidRDefault="001A0D83" w:rsidP="004C6852">
            <w:pPr>
              <w:pStyle w:val="TableParagraph"/>
              <w:rPr>
                <w:sz w:val="20"/>
              </w:rPr>
            </w:pPr>
          </w:p>
        </w:tc>
        <w:tc>
          <w:tcPr>
            <w:tcW w:w="1260" w:type="dxa"/>
          </w:tcPr>
          <w:p w14:paraId="1C8CEC8A" w14:textId="77777777" w:rsidR="001A0D83" w:rsidRDefault="001A0D83" w:rsidP="004C6852">
            <w:pPr>
              <w:pStyle w:val="TableParagraph"/>
              <w:rPr>
                <w:sz w:val="20"/>
              </w:rPr>
            </w:pPr>
          </w:p>
        </w:tc>
        <w:tc>
          <w:tcPr>
            <w:tcW w:w="1350" w:type="dxa"/>
          </w:tcPr>
          <w:p w14:paraId="655B3B21" w14:textId="77777777" w:rsidR="001A0D83" w:rsidRDefault="001A0D83" w:rsidP="004C6852">
            <w:pPr>
              <w:pStyle w:val="TableParagraph"/>
              <w:rPr>
                <w:sz w:val="20"/>
              </w:rPr>
            </w:pPr>
          </w:p>
        </w:tc>
        <w:tc>
          <w:tcPr>
            <w:tcW w:w="2880" w:type="dxa"/>
          </w:tcPr>
          <w:p w14:paraId="77F84863" w14:textId="77777777" w:rsidR="001A0D83" w:rsidRDefault="001A0D83" w:rsidP="004C6852">
            <w:pPr>
              <w:pStyle w:val="TableParagraph"/>
              <w:rPr>
                <w:sz w:val="20"/>
              </w:rPr>
            </w:pPr>
          </w:p>
        </w:tc>
      </w:tr>
      <w:tr w:rsidR="001A0D83" w14:paraId="03EFF2CA" w14:textId="77777777" w:rsidTr="003C652E">
        <w:trPr>
          <w:trHeight w:val="284"/>
        </w:trPr>
        <w:tc>
          <w:tcPr>
            <w:tcW w:w="3167" w:type="dxa"/>
          </w:tcPr>
          <w:p w14:paraId="4B1E1F9D" w14:textId="77777777" w:rsidR="001A0D83" w:rsidRDefault="001A0D83" w:rsidP="004C6852">
            <w:pPr>
              <w:pStyle w:val="TableParagraph"/>
              <w:spacing w:line="257" w:lineRule="exact"/>
              <w:ind w:left="107"/>
              <w:rPr>
                <w:sz w:val="24"/>
              </w:rPr>
            </w:pPr>
            <w:r>
              <w:rPr>
                <w:sz w:val="24"/>
              </w:rPr>
              <w:t>Acoustical Ceiling Tile Work</w:t>
            </w:r>
          </w:p>
        </w:tc>
        <w:tc>
          <w:tcPr>
            <w:tcW w:w="1301" w:type="dxa"/>
          </w:tcPr>
          <w:p w14:paraId="5DAF9650" w14:textId="77777777" w:rsidR="001A0D83" w:rsidRDefault="001A0D83" w:rsidP="004C6852">
            <w:pPr>
              <w:pStyle w:val="TableParagraph"/>
              <w:rPr>
                <w:sz w:val="20"/>
              </w:rPr>
            </w:pPr>
          </w:p>
        </w:tc>
        <w:tc>
          <w:tcPr>
            <w:tcW w:w="1260" w:type="dxa"/>
          </w:tcPr>
          <w:p w14:paraId="34265175" w14:textId="77777777" w:rsidR="001A0D83" w:rsidRDefault="001A0D83" w:rsidP="004C6852">
            <w:pPr>
              <w:pStyle w:val="TableParagraph"/>
              <w:rPr>
                <w:sz w:val="20"/>
              </w:rPr>
            </w:pPr>
          </w:p>
        </w:tc>
        <w:tc>
          <w:tcPr>
            <w:tcW w:w="1350" w:type="dxa"/>
          </w:tcPr>
          <w:p w14:paraId="3D0FB98A" w14:textId="77777777" w:rsidR="001A0D83" w:rsidRDefault="001A0D83" w:rsidP="004C6852">
            <w:pPr>
              <w:pStyle w:val="TableParagraph"/>
              <w:rPr>
                <w:sz w:val="20"/>
              </w:rPr>
            </w:pPr>
          </w:p>
        </w:tc>
        <w:tc>
          <w:tcPr>
            <w:tcW w:w="2880" w:type="dxa"/>
          </w:tcPr>
          <w:p w14:paraId="1F4DBA47" w14:textId="77777777" w:rsidR="001A0D83" w:rsidRDefault="001A0D83" w:rsidP="004C6852">
            <w:pPr>
              <w:pStyle w:val="TableParagraph"/>
              <w:rPr>
                <w:sz w:val="20"/>
              </w:rPr>
            </w:pPr>
          </w:p>
        </w:tc>
      </w:tr>
      <w:tr w:rsidR="001A0D83" w14:paraId="37F2F36B" w14:textId="77777777" w:rsidTr="003C652E">
        <w:trPr>
          <w:trHeight w:val="283"/>
        </w:trPr>
        <w:tc>
          <w:tcPr>
            <w:tcW w:w="3167" w:type="dxa"/>
          </w:tcPr>
          <w:p w14:paraId="2741DD51" w14:textId="77777777" w:rsidR="001A0D83" w:rsidRDefault="001A0D83" w:rsidP="004C6852">
            <w:pPr>
              <w:pStyle w:val="TableParagraph"/>
              <w:spacing w:line="256" w:lineRule="exact"/>
              <w:ind w:left="107"/>
              <w:rPr>
                <w:sz w:val="24"/>
              </w:rPr>
            </w:pPr>
            <w:r>
              <w:rPr>
                <w:sz w:val="24"/>
              </w:rPr>
              <w:t>HVAC Work</w:t>
            </w:r>
          </w:p>
        </w:tc>
        <w:tc>
          <w:tcPr>
            <w:tcW w:w="1301" w:type="dxa"/>
          </w:tcPr>
          <w:p w14:paraId="24D42D2A" w14:textId="77777777" w:rsidR="001A0D83" w:rsidRDefault="001A0D83" w:rsidP="004C6852">
            <w:pPr>
              <w:pStyle w:val="TableParagraph"/>
              <w:rPr>
                <w:sz w:val="20"/>
              </w:rPr>
            </w:pPr>
          </w:p>
        </w:tc>
        <w:tc>
          <w:tcPr>
            <w:tcW w:w="1260" w:type="dxa"/>
          </w:tcPr>
          <w:p w14:paraId="7AD57BB2" w14:textId="77777777" w:rsidR="001A0D83" w:rsidRDefault="001A0D83" w:rsidP="004C6852">
            <w:pPr>
              <w:pStyle w:val="TableParagraph"/>
              <w:rPr>
                <w:sz w:val="20"/>
              </w:rPr>
            </w:pPr>
          </w:p>
        </w:tc>
        <w:tc>
          <w:tcPr>
            <w:tcW w:w="1350" w:type="dxa"/>
          </w:tcPr>
          <w:p w14:paraId="6AF75AE4" w14:textId="77777777" w:rsidR="001A0D83" w:rsidRDefault="001A0D83" w:rsidP="004C6852">
            <w:pPr>
              <w:pStyle w:val="TableParagraph"/>
              <w:rPr>
                <w:sz w:val="20"/>
              </w:rPr>
            </w:pPr>
          </w:p>
        </w:tc>
        <w:tc>
          <w:tcPr>
            <w:tcW w:w="2880" w:type="dxa"/>
          </w:tcPr>
          <w:p w14:paraId="2E66C727" w14:textId="77777777" w:rsidR="001A0D83" w:rsidRDefault="001A0D83" w:rsidP="004C6852">
            <w:pPr>
              <w:pStyle w:val="TableParagraph"/>
              <w:rPr>
                <w:sz w:val="20"/>
              </w:rPr>
            </w:pPr>
          </w:p>
        </w:tc>
      </w:tr>
      <w:tr w:rsidR="001A0D83" w14:paraId="131599E0" w14:textId="77777777" w:rsidTr="003C652E">
        <w:trPr>
          <w:trHeight w:val="283"/>
        </w:trPr>
        <w:tc>
          <w:tcPr>
            <w:tcW w:w="3167" w:type="dxa"/>
          </w:tcPr>
          <w:p w14:paraId="7E7117F3" w14:textId="46A5AB20" w:rsidR="001A0D83" w:rsidRDefault="001A0D83" w:rsidP="004C6852">
            <w:pPr>
              <w:pStyle w:val="TableParagraph"/>
              <w:spacing w:line="256" w:lineRule="exact"/>
              <w:ind w:left="107"/>
              <w:rPr>
                <w:sz w:val="20"/>
              </w:rPr>
            </w:pPr>
            <w:r>
              <w:rPr>
                <w:sz w:val="24"/>
              </w:rPr>
              <w:t xml:space="preserve">Plumbing </w:t>
            </w:r>
            <w:r>
              <w:rPr>
                <w:sz w:val="20"/>
              </w:rPr>
              <w:t xml:space="preserve">– Journeyman </w:t>
            </w:r>
            <w:r w:rsidR="003C652E">
              <w:rPr>
                <w:sz w:val="20"/>
              </w:rPr>
              <w:t>or</w:t>
            </w:r>
            <w:r>
              <w:rPr>
                <w:sz w:val="20"/>
              </w:rPr>
              <w:t xml:space="preserve"> Apprentice?</w:t>
            </w:r>
          </w:p>
        </w:tc>
        <w:tc>
          <w:tcPr>
            <w:tcW w:w="1301" w:type="dxa"/>
          </w:tcPr>
          <w:p w14:paraId="53B0BB70" w14:textId="77777777" w:rsidR="001A0D83" w:rsidRDefault="001A0D83" w:rsidP="004C6852">
            <w:pPr>
              <w:pStyle w:val="TableParagraph"/>
              <w:rPr>
                <w:sz w:val="20"/>
              </w:rPr>
            </w:pPr>
          </w:p>
        </w:tc>
        <w:tc>
          <w:tcPr>
            <w:tcW w:w="1260" w:type="dxa"/>
          </w:tcPr>
          <w:p w14:paraId="3E13A2C3" w14:textId="77777777" w:rsidR="001A0D83" w:rsidRDefault="001A0D83" w:rsidP="004C6852">
            <w:pPr>
              <w:pStyle w:val="TableParagraph"/>
              <w:rPr>
                <w:sz w:val="20"/>
              </w:rPr>
            </w:pPr>
          </w:p>
        </w:tc>
        <w:tc>
          <w:tcPr>
            <w:tcW w:w="1350" w:type="dxa"/>
          </w:tcPr>
          <w:p w14:paraId="1257DBF9" w14:textId="77777777" w:rsidR="001A0D83" w:rsidRDefault="001A0D83" w:rsidP="004C6852">
            <w:pPr>
              <w:pStyle w:val="TableParagraph"/>
              <w:rPr>
                <w:sz w:val="20"/>
              </w:rPr>
            </w:pPr>
          </w:p>
        </w:tc>
        <w:tc>
          <w:tcPr>
            <w:tcW w:w="2880" w:type="dxa"/>
          </w:tcPr>
          <w:p w14:paraId="4F9E9DB9" w14:textId="77777777" w:rsidR="001A0D83" w:rsidRDefault="001A0D83" w:rsidP="004C6852">
            <w:pPr>
              <w:pStyle w:val="TableParagraph"/>
              <w:rPr>
                <w:sz w:val="20"/>
              </w:rPr>
            </w:pPr>
          </w:p>
        </w:tc>
      </w:tr>
      <w:tr w:rsidR="001A0D83" w14:paraId="36E1AAD4" w14:textId="77777777" w:rsidTr="003C652E">
        <w:trPr>
          <w:trHeight w:val="284"/>
        </w:trPr>
        <w:tc>
          <w:tcPr>
            <w:tcW w:w="3167" w:type="dxa"/>
          </w:tcPr>
          <w:p w14:paraId="3EBCEDC8" w14:textId="77777777" w:rsidR="001A0D83" w:rsidRDefault="001A0D83" w:rsidP="004C6852">
            <w:pPr>
              <w:pStyle w:val="TableParagraph"/>
              <w:spacing w:line="257" w:lineRule="exact"/>
              <w:ind w:left="107"/>
              <w:rPr>
                <w:sz w:val="20"/>
              </w:rPr>
            </w:pPr>
            <w:r>
              <w:rPr>
                <w:sz w:val="24"/>
              </w:rPr>
              <w:t xml:space="preserve">Other Skill? – </w:t>
            </w:r>
            <w:r>
              <w:rPr>
                <w:sz w:val="20"/>
              </w:rPr>
              <w:t>Please List</w:t>
            </w:r>
          </w:p>
        </w:tc>
        <w:tc>
          <w:tcPr>
            <w:tcW w:w="1301" w:type="dxa"/>
          </w:tcPr>
          <w:p w14:paraId="70FAEF77" w14:textId="77777777" w:rsidR="001A0D83" w:rsidRDefault="001A0D83" w:rsidP="004C6852">
            <w:pPr>
              <w:pStyle w:val="TableParagraph"/>
              <w:rPr>
                <w:sz w:val="20"/>
              </w:rPr>
            </w:pPr>
          </w:p>
        </w:tc>
        <w:tc>
          <w:tcPr>
            <w:tcW w:w="1260" w:type="dxa"/>
          </w:tcPr>
          <w:p w14:paraId="65C191F4" w14:textId="77777777" w:rsidR="001A0D83" w:rsidRDefault="001A0D83" w:rsidP="004C6852">
            <w:pPr>
              <w:pStyle w:val="TableParagraph"/>
              <w:rPr>
                <w:sz w:val="20"/>
              </w:rPr>
            </w:pPr>
          </w:p>
        </w:tc>
        <w:tc>
          <w:tcPr>
            <w:tcW w:w="1350" w:type="dxa"/>
          </w:tcPr>
          <w:p w14:paraId="4E0922DE" w14:textId="77777777" w:rsidR="001A0D83" w:rsidRDefault="001A0D83" w:rsidP="004C6852">
            <w:pPr>
              <w:pStyle w:val="TableParagraph"/>
              <w:rPr>
                <w:sz w:val="20"/>
              </w:rPr>
            </w:pPr>
          </w:p>
        </w:tc>
        <w:tc>
          <w:tcPr>
            <w:tcW w:w="2880" w:type="dxa"/>
          </w:tcPr>
          <w:p w14:paraId="4F8B87B3" w14:textId="77777777" w:rsidR="001A0D83" w:rsidRDefault="001A0D83" w:rsidP="004C6852">
            <w:pPr>
              <w:pStyle w:val="TableParagraph"/>
              <w:rPr>
                <w:sz w:val="20"/>
              </w:rPr>
            </w:pPr>
          </w:p>
        </w:tc>
      </w:tr>
      <w:tr w:rsidR="001A0D83" w14:paraId="3380A1FF" w14:textId="77777777" w:rsidTr="003C652E">
        <w:trPr>
          <w:trHeight w:val="283"/>
        </w:trPr>
        <w:tc>
          <w:tcPr>
            <w:tcW w:w="3167" w:type="dxa"/>
          </w:tcPr>
          <w:p w14:paraId="0A6367D4" w14:textId="77777777" w:rsidR="001A0D83" w:rsidRDefault="001A0D83" w:rsidP="004C6852">
            <w:pPr>
              <w:pStyle w:val="TableParagraph"/>
              <w:rPr>
                <w:sz w:val="20"/>
              </w:rPr>
            </w:pPr>
          </w:p>
        </w:tc>
        <w:tc>
          <w:tcPr>
            <w:tcW w:w="1301" w:type="dxa"/>
          </w:tcPr>
          <w:p w14:paraId="2292D735" w14:textId="77777777" w:rsidR="001A0D83" w:rsidRDefault="001A0D83" w:rsidP="004C6852">
            <w:pPr>
              <w:pStyle w:val="TableParagraph"/>
              <w:rPr>
                <w:sz w:val="20"/>
              </w:rPr>
            </w:pPr>
          </w:p>
        </w:tc>
        <w:tc>
          <w:tcPr>
            <w:tcW w:w="1260" w:type="dxa"/>
          </w:tcPr>
          <w:p w14:paraId="7656BFA7" w14:textId="77777777" w:rsidR="001A0D83" w:rsidRDefault="001A0D83" w:rsidP="004C6852">
            <w:pPr>
              <w:pStyle w:val="TableParagraph"/>
              <w:rPr>
                <w:sz w:val="20"/>
              </w:rPr>
            </w:pPr>
          </w:p>
        </w:tc>
        <w:tc>
          <w:tcPr>
            <w:tcW w:w="1350" w:type="dxa"/>
          </w:tcPr>
          <w:p w14:paraId="79035ABB" w14:textId="77777777" w:rsidR="001A0D83" w:rsidRDefault="001A0D83" w:rsidP="004C6852">
            <w:pPr>
              <w:pStyle w:val="TableParagraph"/>
              <w:rPr>
                <w:sz w:val="20"/>
              </w:rPr>
            </w:pPr>
          </w:p>
        </w:tc>
        <w:tc>
          <w:tcPr>
            <w:tcW w:w="2880" w:type="dxa"/>
          </w:tcPr>
          <w:p w14:paraId="10BCBBE3" w14:textId="77777777" w:rsidR="001A0D83" w:rsidRDefault="001A0D83" w:rsidP="004C6852">
            <w:pPr>
              <w:pStyle w:val="TableParagraph"/>
              <w:rPr>
                <w:sz w:val="20"/>
              </w:rPr>
            </w:pPr>
          </w:p>
        </w:tc>
      </w:tr>
      <w:tr w:rsidR="001A0D83" w14:paraId="46E29B96" w14:textId="77777777" w:rsidTr="003C652E">
        <w:trPr>
          <w:trHeight w:val="283"/>
        </w:trPr>
        <w:tc>
          <w:tcPr>
            <w:tcW w:w="3167" w:type="dxa"/>
          </w:tcPr>
          <w:p w14:paraId="68D385C2" w14:textId="77777777" w:rsidR="001A0D83" w:rsidRDefault="001A0D83" w:rsidP="004C6852">
            <w:pPr>
              <w:pStyle w:val="TableParagraph"/>
              <w:spacing w:line="256" w:lineRule="exact"/>
              <w:ind w:left="107"/>
              <w:rPr>
                <w:sz w:val="24"/>
              </w:rPr>
            </w:pPr>
            <w:r>
              <w:rPr>
                <w:sz w:val="24"/>
              </w:rPr>
              <w:t>Overall:</w:t>
            </w:r>
          </w:p>
        </w:tc>
        <w:tc>
          <w:tcPr>
            <w:tcW w:w="1301" w:type="dxa"/>
          </w:tcPr>
          <w:p w14:paraId="15BF4051" w14:textId="30847E47" w:rsidR="001A0D83" w:rsidRDefault="001A0D83" w:rsidP="004C6852">
            <w:pPr>
              <w:pStyle w:val="TableParagraph"/>
              <w:rPr>
                <w:sz w:val="20"/>
              </w:rPr>
            </w:pPr>
          </w:p>
        </w:tc>
        <w:tc>
          <w:tcPr>
            <w:tcW w:w="1260" w:type="dxa"/>
          </w:tcPr>
          <w:p w14:paraId="651318EC" w14:textId="77777777" w:rsidR="001A0D83" w:rsidRDefault="001A0D83" w:rsidP="004C6852">
            <w:pPr>
              <w:pStyle w:val="TableParagraph"/>
              <w:rPr>
                <w:sz w:val="20"/>
              </w:rPr>
            </w:pPr>
          </w:p>
        </w:tc>
        <w:tc>
          <w:tcPr>
            <w:tcW w:w="1350" w:type="dxa"/>
          </w:tcPr>
          <w:p w14:paraId="28B00A1A" w14:textId="77777777" w:rsidR="001A0D83" w:rsidRDefault="001A0D83" w:rsidP="004C6852">
            <w:pPr>
              <w:pStyle w:val="TableParagraph"/>
              <w:rPr>
                <w:sz w:val="20"/>
              </w:rPr>
            </w:pPr>
          </w:p>
        </w:tc>
        <w:tc>
          <w:tcPr>
            <w:tcW w:w="2880" w:type="dxa"/>
          </w:tcPr>
          <w:p w14:paraId="04803E4C" w14:textId="77777777" w:rsidR="001A0D83" w:rsidRDefault="001A0D83" w:rsidP="004C6852">
            <w:pPr>
              <w:pStyle w:val="TableParagraph"/>
              <w:rPr>
                <w:sz w:val="20"/>
              </w:rPr>
            </w:pPr>
          </w:p>
        </w:tc>
      </w:tr>
      <w:tr w:rsidR="001A0D83" w14:paraId="41B1A383" w14:textId="77777777" w:rsidTr="003C652E">
        <w:trPr>
          <w:trHeight w:val="284"/>
        </w:trPr>
        <w:tc>
          <w:tcPr>
            <w:tcW w:w="3167" w:type="dxa"/>
          </w:tcPr>
          <w:p w14:paraId="7E77A93F" w14:textId="77777777" w:rsidR="001A0D83" w:rsidRDefault="001A0D83" w:rsidP="004C6852">
            <w:pPr>
              <w:pStyle w:val="TableParagraph"/>
              <w:spacing w:line="257" w:lineRule="exact"/>
              <w:ind w:left="107"/>
              <w:rPr>
                <w:sz w:val="24"/>
              </w:rPr>
            </w:pPr>
            <w:r>
              <w:rPr>
                <w:sz w:val="24"/>
              </w:rPr>
              <w:t>Steel Building Erection</w:t>
            </w:r>
          </w:p>
        </w:tc>
        <w:tc>
          <w:tcPr>
            <w:tcW w:w="1301" w:type="dxa"/>
          </w:tcPr>
          <w:p w14:paraId="4FA4DB55" w14:textId="77777777" w:rsidR="001A0D83" w:rsidRDefault="001A0D83" w:rsidP="004C6852">
            <w:pPr>
              <w:pStyle w:val="TableParagraph"/>
              <w:rPr>
                <w:sz w:val="20"/>
              </w:rPr>
            </w:pPr>
          </w:p>
        </w:tc>
        <w:tc>
          <w:tcPr>
            <w:tcW w:w="1260" w:type="dxa"/>
          </w:tcPr>
          <w:p w14:paraId="027F390E" w14:textId="77777777" w:rsidR="001A0D83" w:rsidRDefault="001A0D83" w:rsidP="004C6852">
            <w:pPr>
              <w:pStyle w:val="TableParagraph"/>
              <w:rPr>
                <w:sz w:val="20"/>
              </w:rPr>
            </w:pPr>
          </w:p>
        </w:tc>
        <w:tc>
          <w:tcPr>
            <w:tcW w:w="1350" w:type="dxa"/>
          </w:tcPr>
          <w:p w14:paraId="65BC7426" w14:textId="77777777" w:rsidR="001A0D83" w:rsidRDefault="001A0D83" w:rsidP="004C6852">
            <w:pPr>
              <w:pStyle w:val="TableParagraph"/>
              <w:rPr>
                <w:sz w:val="20"/>
              </w:rPr>
            </w:pPr>
          </w:p>
        </w:tc>
        <w:tc>
          <w:tcPr>
            <w:tcW w:w="2880" w:type="dxa"/>
          </w:tcPr>
          <w:p w14:paraId="09C0BA24" w14:textId="77777777" w:rsidR="001A0D83" w:rsidRDefault="001A0D83" w:rsidP="004C6852">
            <w:pPr>
              <w:pStyle w:val="TableParagraph"/>
              <w:rPr>
                <w:sz w:val="20"/>
              </w:rPr>
            </w:pPr>
          </w:p>
        </w:tc>
      </w:tr>
      <w:tr w:rsidR="001A0D83" w14:paraId="02EA6178" w14:textId="77777777" w:rsidTr="003C652E">
        <w:trPr>
          <w:trHeight w:val="283"/>
        </w:trPr>
        <w:tc>
          <w:tcPr>
            <w:tcW w:w="3167" w:type="dxa"/>
          </w:tcPr>
          <w:p w14:paraId="56DAA76A" w14:textId="77777777" w:rsidR="001A0D83" w:rsidRDefault="001A0D83" w:rsidP="004C6852">
            <w:pPr>
              <w:pStyle w:val="TableParagraph"/>
              <w:spacing w:line="256" w:lineRule="exact"/>
              <w:ind w:left="107"/>
              <w:rPr>
                <w:sz w:val="24"/>
              </w:rPr>
            </w:pPr>
            <w:r>
              <w:rPr>
                <w:sz w:val="24"/>
              </w:rPr>
              <w:t>Pole Building Erection</w:t>
            </w:r>
          </w:p>
        </w:tc>
        <w:tc>
          <w:tcPr>
            <w:tcW w:w="1301" w:type="dxa"/>
          </w:tcPr>
          <w:p w14:paraId="1D556AA5" w14:textId="77777777" w:rsidR="001A0D83" w:rsidRDefault="001A0D83" w:rsidP="004C6852">
            <w:pPr>
              <w:pStyle w:val="TableParagraph"/>
              <w:rPr>
                <w:sz w:val="20"/>
              </w:rPr>
            </w:pPr>
          </w:p>
        </w:tc>
        <w:tc>
          <w:tcPr>
            <w:tcW w:w="1260" w:type="dxa"/>
          </w:tcPr>
          <w:p w14:paraId="70E90D50" w14:textId="77777777" w:rsidR="001A0D83" w:rsidRDefault="001A0D83" w:rsidP="004C6852">
            <w:pPr>
              <w:pStyle w:val="TableParagraph"/>
              <w:rPr>
                <w:sz w:val="20"/>
              </w:rPr>
            </w:pPr>
          </w:p>
        </w:tc>
        <w:tc>
          <w:tcPr>
            <w:tcW w:w="1350" w:type="dxa"/>
          </w:tcPr>
          <w:p w14:paraId="37B099F1" w14:textId="77777777" w:rsidR="001A0D83" w:rsidRDefault="001A0D83" w:rsidP="004C6852">
            <w:pPr>
              <w:pStyle w:val="TableParagraph"/>
              <w:rPr>
                <w:sz w:val="20"/>
              </w:rPr>
            </w:pPr>
          </w:p>
        </w:tc>
        <w:tc>
          <w:tcPr>
            <w:tcW w:w="2880" w:type="dxa"/>
          </w:tcPr>
          <w:p w14:paraId="0D0E9157" w14:textId="77777777" w:rsidR="001A0D83" w:rsidRDefault="001A0D83" w:rsidP="004C6852">
            <w:pPr>
              <w:pStyle w:val="TableParagraph"/>
              <w:rPr>
                <w:sz w:val="20"/>
              </w:rPr>
            </w:pPr>
          </w:p>
        </w:tc>
      </w:tr>
      <w:tr w:rsidR="001A0D83" w14:paraId="714FA0FC" w14:textId="77777777" w:rsidTr="003C652E">
        <w:trPr>
          <w:trHeight w:val="283"/>
        </w:trPr>
        <w:tc>
          <w:tcPr>
            <w:tcW w:w="3167" w:type="dxa"/>
          </w:tcPr>
          <w:p w14:paraId="74A9E82C" w14:textId="77777777" w:rsidR="001A0D83" w:rsidRDefault="001A0D83" w:rsidP="004C6852">
            <w:pPr>
              <w:pStyle w:val="TableParagraph"/>
              <w:spacing w:line="256" w:lineRule="exact"/>
              <w:ind w:left="107"/>
              <w:rPr>
                <w:sz w:val="24"/>
              </w:rPr>
            </w:pPr>
            <w:r>
              <w:rPr>
                <w:sz w:val="24"/>
              </w:rPr>
              <w:t>Residential Construction</w:t>
            </w:r>
          </w:p>
        </w:tc>
        <w:tc>
          <w:tcPr>
            <w:tcW w:w="1301" w:type="dxa"/>
          </w:tcPr>
          <w:p w14:paraId="353CC6F0" w14:textId="77777777" w:rsidR="001A0D83" w:rsidRDefault="001A0D83" w:rsidP="004C6852">
            <w:pPr>
              <w:pStyle w:val="TableParagraph"/>
              <w:rPr>
                <w:sz w:val="20"/>
              </w:rPr>
            </w:pPr>
          </w:p>
        </w:tc>
        <w:tc>
          <w:tcPr>
            <w:tcW w:w="1260" w:type="dxa"/>
          </w:tcPr>
          <w:p w14:paraId="77A8C5C4" w14:textId="77777777" w:rsidR="001A0D83" w:rsidRDefault="001A0D83" w:rsidP="004C6852">
            <w:pPr>
              <w:pStyle w:val="TableParagraph"/>
              <w:rPr>
                <w:sz w:val="20"/>
              </w:rPr>
            </w:pPr>
          </w:p>
        </w:tc>
        <w:tc>
          <w:tcPr>
            <w:tcW w:w="1350" w:type="dxa"/>
          </w:tcPr>
          <w:p w14:paraId="20B7F594" w14:textId="77777777" w:rsidR="001A0D83" w:rsidRDefault="001A0D83" w:rsidP="004C6852">
            <w:pPr>
              <w:pStyle w:val="TableParagraph"/>
              <w:rPr>
                <w:sz w:val="20"/>
              </w:rPr>
            </w:pPr>
          </w:p>
        </w:tc>
        <w:tc>
          <w:tcPr>
            <w:tcW w:w="2880" w:type="dxa"/>
          </w:tcPr>
          <w:p w14:paraId="4C54EE87" w14:textId="77777777" w:rsidR="001A0D83" w:rsidRDefault="001A0D83" w:rsidP="004C6852">
            <w:pPr>
              <w:pStyle w:val="TableParagraph"/>
              <w:rPr>
                <w:sz w:val="20"/>
              </w:rPr>
            </w:pPr>
          </w:p>
        </w:tc>
      </w:tr>
      <w:tr w:rsidR="001A0D83" w14:paraId="78637D3F" w14:textId="77777777" w:rsidTr="003C652E">
        <w:trPr>
          <w:trHeight w:val="410"/>
        </w:trPr>
        <w:tc>
          <w:tcPr>
            <w:tcW w:w="3167" w:type="dxa"/>
          </w:tcPr>
          <w:p w14:paraId="16DFCBA0" w14:textId="77777777" w:rsidR="001A0D83" w:rsidRDefault="001A0D83" w:rsidP="004C6852">
            <w:pPr>
              <w:pStyle w:val="TableParagraph"/>
              <w:spacing w:line="257" w:lineRule="exact"/>
              <w:ind w:left="107"/>
              <w:rPr>
                <w:sz w:val="24"/>
              </w:rPr>
            </w:pPr>
            <w:r>
              <w:rPr>
                <w:sz w:val="24"/>
              </w:rPr>
              <w:t>Commercial Construction</w:t>
            </w:r>
          </w:p>
        </w:tc>
        <w:tc>
          <w:tcPr>
            <w:tcW w:w="1301" w:type="dxa"/>
          </w:tcPr>
          <w:p w14:paraId="22937824" w14:textId="77777777" w:rsidR="001A0D83" w:rsidRDefault="001A0D83" w:rsidP="004C6852">
            <w:pPr>
              <w:pStyle w:val="TableParagraph"/>
              <w:rPr>
                <w:sz w:val="20"/>
              </w:rPr>
            </w:pPr>
          </w:p>
        </w:tc>
        <w:tc>
          <w:tcPr>
            <w:tcW w:w="1260" w:type="dxa"/>
          </w:tcPr>
          <w:p w14:paraId="0E74CDB4" w14:textId="77777777" w:rsidR="001A0D83" w:rsidRDefault="001A0D83" w:rsidP="004C6852">
            <w:pPr>
              <w:pStyle w:val="TableParagraph"/>
              <w:rPr>
                <w:sz w:val="20"/>
              </w:rPr>
            </w:pPr>
          </w:p>
        </w:tc>
        <w:tc>
          <w:tcPr>
            <w:tcW w:w="1350" w:type="dxa"/>
          </w:tcPr>
          <w:p w14:paraId="320436F4" w14:textId="77777777" w:rsidR="001A0D83" w:rsidRDefault="001A0D83" w:rsidP="004C6852">
            <w:pPr>
              <w:pStyle w:val="TableParagraph"/>
              <w:rPr>
                <w:sz w:val="20"/>
              </w:rPr>
            </w:pPr>
          </w:p>
        </w:tc>
        <w:tc>
          <w:tcPr>
            <w:tcW w:w="2880" w:type="dxa"/>
          </w:tcPr>
          <w:p w14:paraId="66BCE9D5" w14:textId="77777777" w:rsidR="001A0D83" w:rsidRDefault="001A0D83" w:rsidP="004C6852">
            <w:pPr>
              <w:pStyle w:val="TableParagraph"/>
              <w:rPr>
                <w:sz w:val="20"/>
              </w:rPr>
            </w:pPr>
          </w:p>
        </w:tc>
      </w:tr>
    </w:tbl>
    <w:p w14:paraId="1BC8D72B" w14:textId="77777777" w:rsidR="001A0D83" w:rsidRDefault="001A0D83" w:rsidP="001A0D83">
      <w:pPr>
        <w:pStyle w:val="BodyText"/>
        <w:spacing w:before="1"/>
        <w:rPr>
          <w:sz w:val="20"/>
        </w:rPr>
      </w:pPr>
    </w:p>
    <w:p w14:paraId="02F35B13" w14:textId="77777777" w:rsidR="001A0D83" w:rsidRDefault="001A0D83" w:rsidP="001A0D83">
      <w:pPr>
        <w:pStyle w:val="BodyText"/>
        <w:spacing w:before="1"/>
        <w:rPr>
          <w:sz w:val="20"/>
        </w:rPr>
      </w:pPr>
    </w:p>
    <w:p w14:paraId="4CF9A232" w14:textId="77777777" w:rsidR="001A0D83" w:rsidRDefault="001A0D83" w:rsidP="001A0D83">
      <w:pPr>
        <w:pStyle w:val="BodyText"/>
        <w:spacing w:before="1"/>
        <w:rPr>
          <w:sz w:val="20"/>
        </w:rPr>
      </w:pPr>
    </w:p>
    <w:p w14:paraId="5C58008A" w14:textId="77777777" w:rsidR="001A0D83" w:rsidRDefault="001A0D83" w:rsidP="001A0D83">
      <w:pPr>
        <w:pStyle w:val="BodyText"/>
        <w:spacing w:before="1"/>
        <w:rPr>
          <w:sz w:val="20"/>
        </w:rPr>
      </w:pPr>
    </w:p>
    <w:p w14:paraId="3719990E" w14:textId="77777777" w:rsidR="001A0D83" w:rsidRDefault="001A0D83" w:rsidP="001A0D83">
      <w:pPr>
        <w:pStyle w:val="BodyText"/>
        <w:spacing w:before="1"/>
        <w:rPr>
          <w:sz w:val="20"/>
        </w:rPr>
      </w:pPr>
    </w:p>
    <w:p w14:paraId="6C118FA4" w14:textId="77777777" w:rsidR="001A0D83" w:rsidRDefault="001A0D83" w:rsidP="001A0D83">
      <w:pPr>
        <w:pStyle w:val="BodyText"/>
        <w:spacing w:before="1"/>
        <w:rPr>
          <w:sz w:val="20"/>
        </w:rPr>
      </w:pPr>
    </w:p>
    <w:p w14:paraId="78C07372" w14:textId="77777777" w:rsidR="001A0D83" w:rsidRDefault="001A0D83" w:rsidP="001A0D83">
      <w:pPr>
        <w:pStyle w:val="BodyText"/>
        <w:spacing w:before="1"/>
        <w:rPr>
          <w:sz w:val="20"/>
        </w:rPr>
      </w:pPr>
    </w:p>
    <w:p w14:paraId="24246FAD" w14:textId="5F98662B" w:rsidR="001A0D83" w:rsidRPr="00401BD2" w:rsidRDefault="001A0D83" w:rsidP="001A0D83">
      <w:pPr>
        <w:pStyle w:val="BodyText"/>
        <w:rPr>
          <w:sz w:val="24"/>
        </w:rPr>
      </w:pPr>
      <w:r w:rsidRPr="00401BD2">
        <w:rPr>
          <w:noProof/>
          <w:sz w:val="24"/>
        </w:rPr>
        <mc:AlternateContent>
          <mc:Choice Requires="wps">
            <w:drawing>
              <wp:anchor distT="0" distB="0" distL="114300" distR="114300" simplePos="0" relativeHeight="251665408" behindDoc="0" locked="0" layoutInCell="1" allowOverlap="1" wp14:anchorId="546D845A" wp14:editId="686F080D">
                <wp:simplePos x="0" y="0"/>
                <wp:positionH relativeFrom="column">
                  <wp:posOffset>152401</wp:posOffset>
                </wp:positionH>
                <wp:positionV relativeFrom="paragraph">
                  <wp:posOffset>145415</wp:posOffset>
                </wp:positionV>
                <wp:extent cx="207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07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EA522"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45pt" to="17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" strokecolor="black [3040]"/>
            </w:pict>
          </mc:Fallback>
        </mc:AlternateContent>
      </w:r>
      <w:r w:rsidRPr="00401BD2">
        <w:rPr>
          <w:sz w:val="24"/>
        </w:rPr>
        <w:t xml:space="preserve">I, </w:t>
      </w:r>
      <w:r w:rsidR="00B11AE0" w:rsidRPr="00401BD2">
        <w:rPr>
          <w:sz w:val="24"/>
        </w:rPr>
        <w:tab/>
      </w:r>
      <w:r w:rsidR="00B11AE0" w:rsidRPr="00401BD2">
        <w:rPr>
          <w:sz w:val="24"/>
        </w:rPr>
        <w:tab/>
      </w:r>
      <w:r w:rsidR="00B11AE0" w:rsidRPr="00401BD2">
        <w:rPr>
          <w:sz w:val="24"/>
        </w:rPr>
        <w:tab/>
      </w:r>
      <w:r w:rsidR="00B11AE0" w:rsidRPr="00401BD2">
        <w:rPr>
          <w:sz w:val="24"/>
        </w:rPr>
        <w:tab/>
      </w:r>
      <w:r w:rsidR="00B11AE0" w:rsidRPr="00401BD2">
        <w:rPr>
          <w:sz w:val="24"/>
        </w:rPr>
        <w:tab/>
        <w:t>, hereby give my permission to release information concerning myself to Cardinal Points</w:t>
      </w:r>
      <w:r w:rsidR="00401894" w:rsidRPr="00401BD2">
        <w:rPr>
          <w:sz w:val="24"/>
        </w:rPr>
        <w:t xml:space="preserve"> Construction</w:t>
      </w:r>
      <w:r w:rsidR="00B11AE0" w:rsidRPr="00401BD2">
        <w:rPr>
          <w:sz w:val="24"/>
        </w:rPr>
        <w:t>, Inc and release the reference giver all liability associated with this information.</w:t>
      </w:r>
    </w:p>
    <w:p w14:paraId="20D65EE4" w14:textId="77777777" w:rsidR="00B11AE0" w:rsidRPr="00401BD2" w:rsidRDefault="00B11AE0" w:rsidP="001A0D83">
      <w:pPr>
        <w:pStyle w:val="BodyText"/>
        <w:rPr>
          <w:sz w:val="24"/>
        </w:rPr>
      </w:pPr>
    </w:p>
    <w:p w14:paraId="24DD0FCC" w14:textId="77777777" w:rsidR="001A0D83" w:rsidRPr="00401BD2" w:rsidRDefault="001A0D83" w:rsidP="001A0D83">
      <w:pPr>
        <w:tabs>
          <w:tab w:val="left" w:pos="4479"/>
          <w:tab w:val="left" w:pos="5199"/>
          <w:tab w:val="left" w:pos="7359"/>
        </w:tabs>
        <w:rPr>
          <w:sz w:val="24"/>
        </w:rPr>
      </w:pPr>
      <w:r w:rsidRPr="00401BD2">
        <w:rPr>
          <w:sz w:val="24"/>
        </w:rPr>
        <w:t>Signature:</w:t>
      </w:r>
      <w:r w:rsidRPr="00401BD2">
        <w:rPr>
          <w:sz w:val="24"/>
          <w:u w:val="single"/>
        </w:rPr>
        <w:t xml:space="preserve"> </w:t>
      </w:r>
      <w:r w:rsidRPr="00401BD2">
        <w:rPr>
          <w:sz w:val="24"/>
          <w:u w:val="single"/>
        </w:rPr>
        <w:tab/>
      </w:r>
      <w:r w:rsidRPr="00401BD2">
        <w:rPr>
          <w:sz w:val="24"/>
        </w:rPr>
        <w:tab/>
        <w:t>Date:</w:t>
      </w:r>
      <w:r w:rsidRPr="00401BD2">
        <w:rPr>
          <w:spacing w:val="-2"/>
          <w:sz w:val="24"/>
        </w:rPr>
        <w:t xml:space="preserve"> </w:t>
      </w:r>
      <w:r w:rsidRPr="00401BD2">
        <w:rPr>
          <w:sz w:val="24"/>
          <w:u w:val="single"/>
        </w:rPr>
        <w:t xml:space="preserve"> </w:t>
      </w:r>
      <w:r w:rsidRPr="00401BD2">
        <w:rPr>
          <w:sz w:val="24"/>
          <w:u w:val="single"/>
        </w:rPr>
        <w:tab/>
      </w:r>
    </w:p>
    <w:p w14:paraId="2215E47A" w14:textId="77777777" w:rsidR="00B11AE0" w:rsidRPr="00401BD2" w:rsidRDefault="00B11AE0" w:rsidP="00B11AE0">
      <w:pPr>
        <w:spacing w:before="90"/>
        <w:rPr>
          <w:b/>
          <w:i/>
          <w:sz w:val="24"/>
        </w:rPr>
      </w:pPr>
    </w:p>
    <w:p w14:paraId="41660E7E" w14:textId="6F0860EE" w:rsidR="001A0D83" w:rsidRPr="00401BD2" w:rsidRDefault="00B11AE0" w:rsidP="00B11AE0">
      <w:pPr>
        <w:spacing w:before="90"/>
        <w:ind w:left="1440" w:firstLine="720"/>
        <w:rPr>
          <w:b/>
          <w:i/>
          <w:sz w:val="24"/>
        </w:rPr>
      </w:pPr>
      <w:r w:rsidRPr="00401BD2">
        <w:rPr>
          <w:noProof/>
        </w:rPr>
        <mc:AlternateContent>
          <mc:Choice Requires="wps">
            <w:drawing>
              <wp:anchor distT="0" distB="0" distL="0" distR="0" simplePos="0" relativeHeight="251673600" behindDoc="1" locked="0" layoutInCell="1" allowOverlap="1" wp14:anchorId="2F7B6AE5" wp14:editId="04D1959B">
                <wp:simplePos x="0" y="0"/>
                <wp:positionH relativeFrom="margin">
                  <wp:align>right</wp:align>
                </wp:positionH>
                <wp:positionV relativeFrom="paragraph">
                  <wp:posOffset>294640</wp:posOffset>
                </wp:positionV>
                <wp:extent cx="6372225" cy="20320"/>
                <wp:effectExtent l="0" t="0" r="28575" b="368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225" cy="20320"/>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E8A9" id="Line 7" o:spid="_x0000_s1026" style="position:absolute;flip:y;z-index:-2516428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50.55pt,23.2pt" to="952.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" strokeweight=".6pt">
                <v:stroke dashstyle="dash"/>
                <w10:wrap type="topAndBottom" anchorx="margin"/>
              </v:line>
            </w:pict>
          </mc:Fallback>
        </mc:AlternateContent>
      </w:r>
      <w:r w:rsidR="001A0D83" w:rsidRPr="00401BD2">
        <w:rPr>
          <w:b/>
          <w:i/>
          <w:sz w:val="24"/>
        </w:rPr>
        <w:t>Applicants complete above dotted line only.</w:t>
      </w:r>
    </w:p>
    <w:p w14:paraId="24F940F4" w14:textId="77777777" w:rsidR="001A0D83" w:rsidRPr="00401BD2" w:rsidRDefault="001A0D83" w:rsidP="001A0D83">
      <w:pPr>
        <w:pStyle w:val="BodyText"/>
        <w:rPr>
          <w:sz w:val="20"/>
        </w:rPr>
      </w:pPr>
    </w:p>
    <w:p w14:paraId="093D968D" w14:textId="77777777" w:rsidR="001A0D83" w:rsidRPr="00401BD2" w:rsidRDefault="001A0D83" w:rsidP="001A0D83">
      <w:pPr>
        <w:pStyle w:val="BodyText"/>
        <w:spacing w:before="2"/>
        <w:rPr>
          <w:sz w:val="20"/>
        </w:rPr>
      </w:pPr>
    </w:p>
    <w:p w14:paraId="1AC564C2" w14:textId="79182B05" w:rsidR="001A0D83" w:rsidRPr="00401BD2" w:rsidRDefault="001A0D83" w:rsidP="001A0D83">
      <w:pPr>
        <w:tabs>
          <w:tab w:val="left" w:pos="3759"/>
        </w:tabs>
        <w:spacing w:before="90"/>
        <w:rPr>
          <w:sz w:val="24"/>
        </w:rPr>
      </w:pPr>
      <w:r w:rsidRPr="00401BD2">
        <w:rPr>
          <w:sz w:val="24"/>
          <w:u w:val="single"/>
        </w:rPr>
        <w:t xml:space="preserve"> </w:t>
      </w:r>
      <w:r w:rsidRPr="00401BD2">
        <w:rPr>
          <w:sz w:val="24"/>
          <w:u w:val="single"/>
        </w:rPr>
        <w:tab/>
      </w:r>
      <w:r w:rsidRPr="00401BD2">
        <w:rPr>
          <w:sz w:val="24"/>
        </w:rPr>
        <w:t xml:space="preserve"> has applied for employment with our company and has</w:t>
      </w:r>
      <w:r w:rsidR="00B11AE0" w:rsidRPr="00401BD2">
        <w:rPr>
          <w:sz w:val="24"/>
        </w:rPr>
        <w:t xml:space="preserve"> </w:t>
      </w:r>
      <w:r w:rsidRPr="00401BD2">
        <w:rPr>
          <w:sz w:val="24"/>
        </w:rPr>
        <w:t>listed you as a reference. Please answer the following questions and return by mail or fax. Thank</w:t>
      </w:r>
      <w:r w:rsidRPr="00401BD2">
        <w:rPr>
          <w:spacing w:val="-7"/>
          <w:sz w:val="24"/>
        </w:rPr>
        <w:t xml:space="preserve"> </w:t>
      </w:r>
      <w:r w:rsidRPr="00401BD2">
        <w:rPr>
          <w:sz w:val="24"/>
        </w:rPr>
        <w:t>You.</w:t>
      </w:r>
    </w:p>
    <w:p w14:paraId="21B72F89" w14:textId="77777777" w:rsidR="001A0D83" w:rsidRPr="00401BD2" w:rsidRDefault="001A0D83" w:rsidP="001A0D83">
      <w:pPr>
        <w:pStyle w:val="BodyText"/>
        <w:spacing w:before="11"/>
        <w:rPr>
          <w:sz w:val="24"/>
        </w:rPr>
      </w:pPr>
    </w:p>
    <w:tbl>
      <w:tblPr>
        <w:tblW w:w="0" w:type="auto"/>
        <w:tblInd w:w="-43" w:type="dxa"/>
        <w:tblLayout w:type="fixed"/>
        <w:tblCellMar>
          <w:left w:w="0" w:type="dxa"/>
          <w:right w:w="0" w:type="dxa"/>
        </w:tblCellMar>
        <w:tblLook w:val="01E0" w:firstRow="1" w:lastRow="1" w:firstColumn="1" w:lastColumn="1" w:noHBand="0" w:noVBand="0"/>
      </w:tblPr>
      <w:tblGrid>
        <w:gridCol w:w="1922"/>
        <w:gridCol w:w="1460"/>
        <w:gridCol w:w="1346"/>
        <w:gridCol w:w="1439"/>
        <w:gridCol w:w="1129"/>
      </w:tblGrid>
      <w:tr w:rsidR="001A0D83" w:rsidRPr="00401BD2" w14:paraId="6D03ADAE" w14:textId="77777777" w:rsidTr="004C6852">
        <w:trPr>
          <w:trHeight w:val="684"/>
        </w:trPr>
        <w:tc>
          <w:tcPr>
            <w:tcW w:w="1922" w:type="dxa"/>
          </w:tcPr>
          <w:p w14:paraId="0BA75212" w14:textId="77777777" w:rsidR="001A0D83" w:rsidRPr="00401BD2" w:rsidRDefault="001A0D83" w:rsidP="004C6852">
            <w:pPr>
              <w:pStyle w:val="TableParagraph"/>
              <w:spacing w:line="266" w:lineRule="exact"/>
              <w:ind w:left="50"/>
              <w:rPr>
                <w:sz w:val="24"/>
              </w:rPr>
            </w:pPr>
            <w:r w:rsidRPr="00401BD2">
              <w:rPr>
                <w:sz w:val="24"/>
              </w:rPr>
              <w:t>Please rate:</w:t>
            </w:r>
          </w:p>
        </w:tc>
        <w:tc>
          <w:tcPr>
            <w:tcW w:w="1460" w:type="dxa"/>
          </w:tcPr>
          <w:p w14:paraId="2D0431F7" w14:textId="77777777" w:rsidR="001A0D83" w:rsidRPr="00401BD2" w:rsidRDefault="001A0D83" w:rsidP="004C6852">
            <w:pPr>
              <w:pStyle w:val="TableParagraph"/>
              <w:spacing w:before="1"/>
              <w:rPr>
                <w:sz w:val="23"/>
              </w:rPr>
            </w:pPr>
          </w:p>
          <w:p w14:paraId="14FD97C4" w14:textId="77777777" w:rsidR="001A0D83" w:rsidRPr="00401BD2" w:rsidRDefault="001A0D83" w:rsidP="004C6852">
            <w:pPr>
              <w:pStyle w:val="TableParagraph"/>
              <w:ind w:left="288"/>
              <w:rPr>
                <w:sz w:val="24"/>
              </w:rPr>
            </w:pPr>
            <w:r w:rsidRPr="00401BD2">
              <w:rPr>
                <w:sz w:val="24"/>
              </w:rPr>
              <w:t>Excellent</w:t>
            </w:r>
          </w:p>
        </w:tc>
        <w:tc>
          <w:tcPr>
            <w:tcW w:w="1346" w:type="dxa"/>
          </w:tcPr>
          <w:p w14:paraId="5FB3F52C" w14:textId="77777777" w:rsidR="001A0D83" w:rsidRPr="00401BD2" w:rsidRDefault="001A0D83" w:rsidP="004C6852">
            <w:pPr>
              <w:pStyle w:val="TableParagraph"/>
              <w:spacing w:before="1"/>
              <w:rPr>
                <w:sz w:val="23"/>
              </w:rPr>
            </w:pPr>
          </w:p>
          <w:p w14:paraId="15D170F4" w14:textId="77777777" w:rsidR="001A0D83" w:rsidRPr="00401BD2" w:rsidRDefault="001A0D83" w:rsidP="004C6852">
            <w:pPr>
              <w:pStyle w:val="TableParagraph"/>
              <w:ind w:left="268"/>
              <w:rPr>
                <w:sz w:val="24"/>
              </w:rPr>
            </w:pPr>
            <w:r w:rsidRPr="00401BD2">
              <w:rPr>
                <w:sz w:val="24"/>
              </w:rPr>
              <w:t>Good</w:t>
            </w:r>
          </w:p>
        </w:tc>
        <w:tc>
          <w:tcPr>
            <w:tcW w:w="1439" w:type="dxa"/>
          </w:tcPr>
          <w:p w14:paraId="1EE6FD8F" w14:textId="77777777" w:rsidR="001A0D83" w:rsidRPr="00401BD2" w:rsidRDefault="001A0D83" w:rsidP="004C6852">
            <w:pPr>
              <w:pStyle w:val="TableParagraph"/>
              <w:spacing w:before="1"/>
              <w:rPr>
                <w:sz w:val="23"/>
              </w:rPr>
            </w:pPr>
          </w:p>
          <w:p w14:paraId="1E9A2447" w14:textId="77777777" w:rsidR="001A0D83" w:rsidRPr="00401BD2" w:rsidRDefault="001A0D83" w:rsidP="004C6852">
            <w:pPr>
              <w:pStyle w:val="TableParagraph"/>
              <w:ind w:left="362"/>
              <w:rPr>
                <w:sz w:val="24"/>
              </w:rPr>
            </w:pPr>
            <w:r w:rsidRPr="00401BD2">
              <w:rPr>
                <w:sz w:val="24"/>
              </w:rPr>
              <w:t>Fair</w:t>
            </w:r>
          </w:p>
        </w:tc>
        <w:tc>
          <w:tcPr>
            <w:tcW w:w="1129" w:type="dxa"/>
          </w:tcPr>
          <w:p w14:paraId="1A6E7CA8" w14:textId="77777777" w:rsidR="001A0D83" w:rsidRPr="00401BD2" w:rsidRDefault="001A0D83" w:rsidP="004C6852">
            <w:pPr>
              <w:pStyle w:val="TableParagraph"/>
              <w:spacing w:before="1"/>
              <w:rPr>
                <w:sz w:val="23"/>
              </w:rPr>
            </w:pPr>
          </w:p>
          <w:p w14:paraId="1BB0E9BD" w14:textId="77777777" w:rsidR="001A0D83" w:rsidRPr="00401BD2" w:rsidRDefault="001A0D83" w:rsidP="004C6852">
            <w:pPr>
              <w:pStyle w:val="TableParagraph"/>
              <w:ind w:left="363"/>
              <w:rPr>
                <w:sz w:val="24"/>
              </w:rPr>
            </w:pPr>
            <w:r w:rsidRPr="00401BD2">
              <w:rPr>
                <w:sz w:val="24"/>
              </w:rPr>
              <w:t>Poor</w:t>
            </w:r>
          </w:p>
        </w:tc>
      </w:tr>
      <w:tr w:rsidR="001A0D83" w:rsidRPr="00401BD2" w14:paraId="722E93C8" w14:textId="77777777" w:rsidTr="004C6852">
        <w:trPr>
          <w:trHeight w:val="413"/>
        </w:trPr>
        <w:tc>
          <w:tcPr>
            <w:tcW w:w="1922" w:type="dxa"/>
          </w:tcPr>
          <w:p w14:paraId="412AEAFD" w14:textId="77777777" w:rsidR="001A0D83" w:rsidRPr="00401BD2" w:rsidRDefault="001A0D83" w:rsidP="004C6852">
            <w:pPr>
              <w:pStyle w:val="TableParagraph"/>
              <w:spacing w:before="133" w:line="261" w:lineRule="exact"/>
              <w:ind w:left="50"/>
              <w:rPr>
                <w:sz w:val="24"/>
              </w:rPr>
            </w:pPr>
            <w:r w:rsidRPr="00401BD2">
              <w:rPr>
                <w:sz w:val="24"/>
              </w:rPr>
              <w:t>Performance</w:t>
            </w:r>
          </w:p>
        </w:tc>
        <w:tc>
          <w:tcPr>
            <w:tcW w:w="1460" w:type="dxa"/>
          </w:tcPr>
          <w:p w14:paraId="2685D2A4" w14:textId="77777777" w:rsidR="001A0D83" w:rsidRPr="00401BD2" w:rsidRDefault="001A0D83" w:rsidP="004C6852">
            <w:pPr>
              <w:pStyle w:val="TableParagraph"/>
              <w:tabs>
                <w:tab w:val="left" w:pos="1007"/>
              </w:tabs>
              <w:spacing w:before="133" w:line="261" w:lineRule="exact"/>
              <w:ind w:left="288"/>
              <w:rPr>
                <w:sz w:val="24"/>
              </w:rPr>
            </w:pPr>
            <w:r w:rsidRPr="00401BD2">
              <w:rPr>
                <w:sz w:val="24"/>
                <w:u w:val="single"/>
              </w:rPr>
              <w:t xml:space="preserve"> </w:t>
            </w:r>
            <w:r w:rsidRPr="00401BD2">
              <w:rPr>
                <w:sz w:val="24"/>
                <w:u w:val="single"/>
              </w:rPr>
              <w:tab/>
            </w:r>
          </w:p>
        </w:tc>
        <w:tc>
          <w:tcPr>
            <w:tcW w:w="1346" w:type="dxa"/>
          </w:tcPr>
          <w:p w14:paraId="76EE922D" w14:textId="77777777" w:rsidR="001A0D83" w:rsidRPr="00401BD2" w:rsidRDefault="001A0D83" w:rsidP="004C6852">
            <w:pPr>
              <w:pStyle w:val="TableParagraph"/>
              <w:tabs>
                <w:tab w:val="left" w:pos="987"/>
              </w:tabs>
              <w:spacing w:before="133" w:line="261" w:lineRule="exact"/>
              <w:ind w:left="268"/>
              <w:rPr>
                <w:sz w:val="24"/>
              </w:rPr>
            </w:pPr>
            <w:r w:rsidRPr="00401BD2">
              <w:rPr>
                <w:sz w:val="24"/>
                <w:u w:val="single"/>
              </w:rPr>
              <w:t xml:space="preserve"> </w:t>
            </w:r>
            <w:r w:rsidRPr="00401BD2">
              <w:rPr>
                <w:sz w:val="24"/>
                <w:u w:val="single"/>
              </w:rPr>
              <w:tab/>
            </w:r>
          </w:p>
        </w:tc>
        <w:tc>
          <w:tcPr>
            <w:tcW w:w="1439" w:type="dxa"/>
          </w:tcPr>
          <w:p w14:paraId="396AB5D2" w14:textId="77777777" w:rsidR="001A0D83" w:rsidRPr="00401BD2" w:rsidRDefault="001A0D83" w:rsidP="004C6852">
            <w:pPr>
              <w:pStyle w:val="TableParagraph"/>
              <w:tabs>
                <w:tab w:val="left" w:pos="1081"/>
              </w:tabs>
              <w:spacing w:before="133" w:line="261" w:lineRule="exact"/>
              <w:ind w:left="362"/>
              <w:rPr>
                <w:sz w:val="24"/>
              </w:rPr>
            </w:pPr>
            <w:r w:rsidRPr="00401BD2">
              <w:rPr>
                <w:sz w:val="24"/>
                <w:u w:val="single"/>
              </w:rPr>
              <w:t xml:space="preserve"> </w:t>
            </w:r>
            <w:r w:rsidRPr="00401BD2">
              <w:rPr>
                <w:sz w:val="24"/>
                <w:u w:val="single"/>
              </w:rPr>
              <w:tab/>
            </w:r>
          </w:p>
        </w:tc>
        <w:tc>
          <w:tcPr>
            <w:tcW w:w="1129" w:type="dxa"/>
          </w:tcPr>
          <w:p w14:paraId="4DCDFB4D" w14:textId="77777777" w:rsidR="001A0D83" w:rsidRPr="00401BD2" w:rsidRDefault="001A0D83" w:rsidP="004C6852">
            <w:pPr>
              <w:pStyle w:val="TableParagraph"/>
              <w:tabs>
                <w:tab w:val="left" w:pos="1082"/>
              </w:tabs>
              <w:spacing w:before="133" w:line="261" w:lineRule="exact"/>
              <w:ind w:left="363"/>
              <w:rPr>
                <w:sz w:val="24"/>
              </w:rPr>
            </w:pPr>
            <w:r w:rsidRPr="00401BD2">
              <w:rPr>
                <w:sz w:val="24"/>
                <w:u w:val="single"/>
              </w:rPr>
              <w:t xml:space="preserve"> </w:t>
            </w:r>
            <w:r w:rsidRPr="00401BD2">
              <w:rPr>
                <w:sz w:val="24"/>
                <w:u w:val="single"/>
              </w:rPr>
              <w:tab/>
            </w:r>
          </w:p>
        </w:tc>
      </w:tr>
      <w:tr w:rsidR="001A0D83" w:rsidRPr="00401BD2" w14:paraId="79B34822" w14:textId="77777777" w:rsidTr="004C6852">
        <w:trPr>
          <w:trHeight w:val="275"/>
        </w:trPr>
        <w:tc>
          <w:tcPr>
            <w:tcW w:w="1922" w:type="dxa"/>
          </w:tcPr>
          <w:p w14:paraId="7FE8658D" w14:textId="77777777" w:rsidR="001A0D83" w:rsidRPr="00401BD2" w:rsidRDefault="001A0D83" w:rsidP="004C6852">
            <w:pPr>
              <w:pStyle w:val="TableParagraph"/>
              <w:spacing w:line="256" w:lineRule="exact"/>
              <w:ind w:left="50"/>
              <w:rPr>
                <w:sz w:val="24"/>
              </w:rPr>
            </w:pPr>
            <w:r w:rsidRPr="00401BD2">
              <w:rPr>
                <w:sz w:val="24"/>
              </w:rPr>
              <w:t>Reliability</w:t>
            </w:r>
          </w:p>
        </w:tc>
        <w:tc>
          <w:tcPr>
            <w:tcW w:w="1460" w:type="dxa"/>
          </w:tcPr>
          <w:p w14:paraId="118CC2D8" w14:textId="77777777" w:rsidR="001A0D83" w:rsidRPr="00401BD2" w:rsidRDefault="001A0D83" w:rsidP="004C6852">
            <w:pPr>
              <w:pStyle w:val="TableParagraph"/>
              <w:tabs>
                <w:tab w:val="left" w:pos="1007"/>
              </w:tabs>
              <w:spacing w:line="256" w:lineRule="exact"/>
              <w:ind w:left="288"/>
              <w:rPr>
                <w:sz w:val="24"/>
              </w:rPr>
            </w:pPr>
            <w:r w:rsidRPr="00401BD2">
              <w:rPr>
                <w:sz w:val="24"/>
                <w:u w:val="single"/>
              </w:rPr>
              <w:t xml:space="preserve"> </w:t>
            </w:r>
            <w:r w:rsidRPr="00401BD2">
              <w:rPr>
                <w:sz w:val="24"/>
                <w:u w:val="single"/>
              </w:rPr>
              <w:tab/>
            </w:r>
          </w:p>
        </w:tc>
        <w:tc>
          <w:tcPr>
            <w:tcW w:w="1346" w:type="dxa"/>
          </w:tcPr>
          <w:p w14:paraId="601B8C3E" w14:textId="77777777" w:rsidR="001A0D83" w:rsidRPr="00401BD2" w:rsidRDefault="001A0D83" w:rsidP="004C6852">
            <w:pPr>
              <w:pStyle w:val="TableParagraph"/>
              <w:tabs>
                <w:tab w:val="left" w:pos="987"/>
              </w:tabs>
              <w:spacing w:line="256" w:lineRule="exact"/>
              <w:ind w:left="268"/>
              <w:rPr>
                <w:sz w:val="24"/>
              </w:rPr>
            </w:pPr>
            <w:r w:rsidRPr="00401BD2">
              <w:rPr>
                <w:sz w:val="24"/>
                <w:u w:val="single"/>
              </w:rPr>
              <w:t xml:space="preserve"> </w:t>
            </w:r>
            <w:r w:rsidRPr="00401BD2">
              <w:rPr>
                <w:sz w:val="24"/>
                <w:u w:val="single"/>
              </w:rPr>
              <w:tab/>
            </w:r>
          </w:p>
        </w:tc>
        <w:tc>
          <w:tcPr>
            <w:tcW w:w="1439" w:type="dxa"/>
          </w:tcPr>
          <w:p w14:paraId="1BE01412" w14:textId="77777777" w:rsidR="001A0D83" w:rsidRPr="00401BD2" w:rsidRDefault="001A0D83" w:rsidP="004C6852">
            <w:pPr>
              <w:pStyle w:val="TableParagraph"/>
              <w:tabs>
                <w:tab w:val="left" w:pos="1081"/>
              </w:tabs>
              <w:spacing w:line="256" w:lineRule="exact"/>
              <w:ind w:left="362"/>
              <w:rPr>
                <w:sz w:val="24"/>
              </w:rPr>
            </w:pPr>
            <w:r w:rsidRPr="00401BD2">
              <w:rPr>
                <w:sz w:val="24"/>
                <w:u w:val="single"/>
              </w:rPr>
              <w:t xml:space="preserve"> </w:t>
            </w:r>
            <w:r w:rsidRPr="00401BD2">
              <w:rPr>
                <w:sz w:val="24"/>
                <w:u w:val="single"/>
              </w:rPr>
              <w:tab/>
            </w:r>
          </w:p>
        </w:tc>
        <w:tc>
          <w:tcPr>
            <w:tcW w:w="1129" w:type="dxa"/>
          </w:tcPr>
          <w:p w14:paraId="7E6EBF71" w14:textId="77777777" w:rsidR="001A0D83" w:rsidRPr="00401BD2" w:rsidRDefault="001A0D83" w:rsidP="004C6852">
            <w:pPr>
              <w:pStyle w:val="TableParagraph"/>
              <w:tabs>
                <w:tab w:val="left" w:pos="1082"/>
              </w:tabs>
              <w:spacing w:line="256" w:lineRule="exact"/>
              <w:ind w:left="363"/>
              <w:rPr>
                <w:sz w:val="24"/>
              </w:rPr>
            </w:pPr>
            <w:r w:rsidRPr="00401BD2">
              <w:rPr>
                <w:sz w:val="24"/>
                <w:u w:val="single"/>
              </w:rPr>
              <w:t xml:space="preserve"> </w:t>
            </w:r>
            <w:r w:rsidRPr="00401BD2">
              <w:rPr>
                <w:sz w:val="24"/>
                <w:u w:val="single"/>
              </w:rPr>
              <w:tab/>
            </w:r>
          </w:p>
        </w:tc>
      </w:tr>
      <w:tr w:rsidR="001A0D83" w:rsidRPr="00401BD2" w14:paraId="6AEBB350" w14:textId="77777777" w:rsidTr="004C6852">
        <w:trPr>
          <w:trHeight w:val="275"/>
        </w:trPr>
        <w:tc>
          <w:tcPr>
            <w:tcW w:w="1922" w:type="dxa"/>
          </w:tcPr>
          <w:p w14:paraId="6DE34ABE" w14:textId="77777777" w:rsidR="001A0D83" w:rsidRPr="00401BD2" w:rsidRDefault="001A0D83" w:rsidP="004C6852">
            <w:pPr>
              <w:pStyle w:val="TableParagraph"/>
              <w:spacing w:line="255" w:lineRule="exact"/>
              <w:ind w:left="50"/>
              <w:rPr>
                <w:sz w:val="24"/>
              </w:rPr>
            </w:pPr>
            <w:r w:rsidRPr="00401BD2">
              <w:rPr>
                <w:sz w:val="24"/>
              </w:rPr>
              <w:t>Cooperation</w:t>
            </w:r>
          </w:p>
        </w:tc>
        <w:tc>
          <w:tcPr>
            <w:tcW w:w="1460" w:type="dxa"/>
          </w:tcPr>
          <w:p w14:paraId="43B747BF" w14:textId="77777777" w:rsidR="001A0D83" w:rsidRPr="00401BD2" w:rsidRDefault="001A0D83" w:rsidP="004C6852">
            <w:pPr>
              <w:pStyle w:val="TableParagraph"/>
              <w:tabs>
                <w:tab w:val="left" w:pos="1007"/>
              </w:tabs>
              <w:spacing w:line="255" w:lineRule="exact"/>
              <w:ind w:left="288"/>
              <w:rPr>
                <w:sz w:val="24"/>
              </w:rPr>
            </w:pPr>
            <w:r w:rsidRPr="00401BD2">
              <w:rPr>
                <w:sz w:val="24"/>
                <w:u w:val="single"/>
              </w:rPr>
              <w:t xml:space="preserve"> </w:t>
            </w:r>
            <w:r w:rsidRPr="00401BD2">
              <w:rPr>
                <w:sz w:val="24"/>
                <w:u w:val="single"/>
              </w:rPr>
              <w:tab/>
            </w:r>
          </w:p>
        </w:tc>
        <w:tc>
          <w:tcPr>
            <w:tcW w:w="1346" w:type="dxa"/>
          </w:tcPr>
          <w:p w14:paraId="69483371" w14:textId="77777777" w:rsidR="001A0D83" w:rsidRPr="00401BD2" w:rsidRDefault="001A0D83" w:rsidP="004C6852">
            <w:pPr>
              <w:pStyle w:val="TableParagraph"/>
              <w:tabs>
                <w:tab w:val="left" w:pos="987"/>
              </w:tabs>
              <w:spacing w:line="255" w:lineRule="exact"/>
              <w:ind w:left="268"/>
              <w:rPr>
                <w:sz w:val="24"/>
              </w:rPr>
            </w:pPr>
            <w:r w:rsidRPr="00401BD2">
              <w:rPr>
                <w:sz w:val="24"/>
                <w:u w:val="single"/>
              </w:rPr>
              <w:t xml:space="preserve"> </w:t>
            </w:r>
            <w:r w:rsidRPr="00401BD2">
              <w:rPr>
                <w:sz w:val="24"/>
                <w:u w:val="single"/>
              </w:rPr>
              <w:tab/>
            </w:r>
          </w:p>
        </w:tc>
        <w:tc>
          <w:tcPr>
            <w:tcW w:w="1439" w:type="dxa"/>
          </w:tcPr>
          <w:p w14:paraId="11EA53B7" w14:textId="77777777" w:rsidR="001A0D83" w:rsidRPr="00401BD2" w:rsidRDefault="001A0D83" w:rsidP="004C6852">
            <w:pPr>
              <w:pStyle w:val="TableParagraph"/>
              <w:tabs>
                <w:tab w:val="left" w:pos="1081"/>
              </w:tabs>
              <w:spacing w:line="255" w:lineRule="exact"/>
              <w:ind w:left="362"/>
              <w:rPr>
                <w:sz w:val="24"/>
              </w:rPr>
            </w:pPr>
            <w:r w:rsidRPr="00401BD2">
              <w:rPr>
                <w:sz w:val="24"/>
                <w:u w:val="single"/>
              </w:rPr>
              <w:t xml:space="preserve"> </w:t>
            </w:r>
            <w:r w:rsidRPr="00401BD2">
              <w:rPr>
                <w:sz w:val="24"/>
                <w:u w:val="single"/>
              </w:rPr>
              <w:tab/>
            </w:r>
          </w:p>
        </w:tc>
        <w:tc>
          <w:tcPr>
            <w:tcW w:w="1129" w:type="dxa"/>
          </w:tcPr>
          <w:p w14:paraId="659A48E7" w14:textId="77777777" w:rsidR="001A0D83" w:rsidRPr="00401BD2" w:rsidRDefault="001A0D83" w:rsidP="004C6852">
            <w:pPr>
              <w:pStyle w:val="TableParagraph"/>
              <w:tabs>
                <w:tab w:val="left" w:pos="1082"/>
              </w:tabs>
              <w:spacing w:line="255" w:lineRule="exact"/>
              <w:ind w:left="363"/>
              <w:rPr>
                <w:sz w:val="24"/>
              </w:rPr>
            </w:pPr>
            <w:r w:rsidRPr="00401BD2">
              <w:rPr>
                <w:sz w:val="24"/>
                <w:u w:val="single"/>
              </w:rPr>
              <w:t xml:space="preserve"> </w:t>
            </w:r>
            <w:r w:rsidRPr="00401BD2">
              <w:rPr>
                <w:sz w:val="24"/>
                <w:u w:val="single"/>
              </w:rPr>
              <w:tab/>
            </w:r>
          </w:p>
        </w:tc>
      </w:tr>
      <w:tr w:rsidR="001A0D83" w:rsidRPr="00401BD2" w14:paraId="2C825227" w14:textId="77777777" w:rsidTr="004C6852">
        <w:trPr>
          <w:trHeight w:val="275"/>
        </w:trPr>
        <w:tc>
          <w:tcPr>
            <w:tcW w:w="1922" w:type="dxa"/>
          </w:tcPr>
          <w:p w14:paraId="6F4AE564" w14:textId="77777777" w:rsidR="001A0D83" w:rsidRPr="00401BD2" w:rsidRDefault="001A0D83" w:rsidP="004C6852">
            <w:pPr>
              <w:pStyle w:val="TableParagraph"/>
              <w:spacing w:line="255" w:lineRule="exact"/>
              <w:ind w:left="50"/>
              <w:rPr>
                <w:sz w:val="24"/>
              </w:rPr>
            </w:pPr>
            <w:r w:rsidRPr="00401BD2">
              <w:rPr>
                <w:sz w:val="24"/>
              </w:rPr>
              <w:t>Quality of Work</w:t>
            </w:r>
          </w:p>
        </w:tc>
        <w:tc>
          <w:tcPr>
            <w:tcW w:w="1460" w:type="dxa"/>
          </w:tcPr>
          <w:p w14:paraId="274F2BBC" w14:textId="77777777" w:rsidR="001A0D83" w:rsidRPr="00401BD2" w:rsidRDefault="001A0D83" w:rsidP="004C6852">
            <w:pPr>
              <w:pStyle w:val="TableParagraph"/>
              <w:tabs>
                <w:tab w:val="left" w:pos="1007"/>
              </w:tabs>
              <w:spacing w:line="255" w:lineRule="exact"/>
              <w:ind w:left="288"/>
              <w:rPr>
                <w:sz w:val="24"/>
              </w:rPr>
            </w:pPr>
            <w:r w:rsidRPr="00401BD2">
              <w:rPr>
                <w:sz w:val="24"/>
                <w:u w:val="single"/>
              </w:rPr>
              <w:t xml:space="preserve"> </w:t>
            </w:r>
            <w:r w:rsidRPr="00401BD2">
              <w:rPr>
                <w:sz w:val="24"/>
                <w:u w:val="single"/>
              </w:rPr>
              <w:tab/>
            </w:r>
          </w:p>
        </w:tc>
        <w:tc>
          <w:tcPr>
            <w:tcW w:w="1346" w:type="dxa"/>
          </w:tcPr>
          <w:p w14:paraId="234D8F42" w14:textId="77777777" w:rsidR="001A0D83" w:rsidRPr="00401BD2" w:rsidRDefault="001A0D83" w:rsidP="004C6852">
            <w:pPr>
              <w:pStyle w:val="TableParagraph"/>
              <w:tabs>
                <w:tab w:val="left" w:pos="987"/>
              </w:tabs>
              <w:spacing w:line="255" w:lineRule="exact"/>
              <w:ind w:left="268"/>
              <w:rPr>
                <w:sz w:val="24"/>
              </w:rPr>
            </w:pPr>
            <w:r w:rsidRPr="00401BD2">
              <w:rPr>
                <w:sz w:val="24"/>
                <w:u w:val="single"/>
              </w:rPr>
              <w:t xml:space="preserve"> </w:t>
            </w:r>
            <w:r w:rsidRPr="00401BD2">
              <w:rPr>
                <w:sz w:val="24"/>
                <w:u w:val="single"/>
              </w:rPr>
              <w:tab/>
            </w:r>
          </w:p>
        </w:tc>
        <w:tc>
          <w:tcPr>
            <w:tcW w:w="1439" w:type="dxa"/>
          </w:tcPr>
          <w:p w14:paraId="717DA726" w14:textId="77777777" w:rsidR="001A0D83" w:rsidRPr="00401BD2" w:rsidRDefault="001A0D83" w:rsidP="004C6852">
            <w:pPr>
              <w:pStyle w:val="TableParagraph"/>
              <w:tabs>
                <w:tab w:val="left" w:pos="1081"/>
              </w:tabs>
              <w:spacing w:line="255" w:lineRule="exact"/>
              <w:ind w:left="362"/>
              <w:rPr>
                <w:sz w:val="24"/>
              </w:rPr>
            </w:pPr>
            <w:r w:rsidRPr="00401BD2">
              <w:rPr>
                <w:sz w:val="24"/>
                <w:u w:val="single"/>
              </w:rPr>
              <w:t xml:space="preserve"> </w:t>
            </w:r>
            <w:r w:rsidRPr="00401BD2">
              <w:rPr>
                <w:sz w:val="24"/>
                <w:u w:val="single"/>
              </w:rPr>
              <w:tab/>
            </w:r>
          </w:p>
        </w:tc>
        <w:tc>
          <w:tcPr>
            <w:tcW w:w="1129" w:type="dxa"/>
          </w:tcPr>
          <w:p w14:paraId="7C824447" w14:textId="77777777" w:rsidR="001A0D83" w:rsidRPr="00401BD2" w:rsidRDefault="001A0D83" w:rsidP="004C6852">
            <w:pPr>
              <w:pStyle w:val="TableParagraph"/>
              <w:tabs>
                <w:tab w:val="left" w:pos="1082"/>
              </w:tabs>
              <w:spacing w:line="255" w:lineRule="exact"/>
              <w:ind w:left="363"/>
              <w:rPr>
                <w:sz w:val="24"/>
              </w:rPr>
            </w:pPr>
            <w:r w:rsidRPr="00401BD2">
              <w:rPr>
                <w:sz w:val="24"/>
                <w:u w:val="single"/>
              </w:rPr>
              <w:t xml:space="preserve"> </w:t>
            </w:r>
            <w:r w:rsidRPr="00401BD2">
              <w:rPr>
                <w:sz w:val="24"/>
                <w:u w:val="single"/>
              </w:rPr>
              <w:tab/>
            </w:r>
          </w:p>
        </w:tc>
      </w:tr>
      <w:tr w:rsidR="001A0D83" w:rsidRPr="00401BD2" w14:paraId="1FA146C0" w14:textId="77777777" w:rsidTr="004C6852">
        <w:trPr>
          <w:trHeight w:val="270"/>
        </w:trPr>
        <w:tc>
          <w:tcPr>
            <w:tcW w:w="1922" w:type="dxa"/>
          </w:tcPr>
          <w:p w14:paraId="1E966D79" w14:textId="77777777" w:rsidR="001A0D83" w:rsidRPr="00401BD2" w:rsidRDefault="001A0D83" w:rsidP="004C6852">
            <w:pPr>
              <w:pStyle w:val="TableParagraph"/>
              <w:spacing w:line="251" w:lineRule="exact"/>
              <w:ind w:left="50"/>
              <w:rPr>
                <w:sz w:val="24"/>
              </w:rPr>
            </w:pPr>
            <w:r w:rsidRPr="00401BD2">
              <w:rPr>
                <w:sz w:val="24"/>
              </w:rPr>
              <w:t>Attitude</w:t>
            </w:r>
          </w:p>
        </w:tc>
        <w:tc>
          <w:tcPr>
            <w:tcW w:w="1460" w:type="dxa"/>
          </w:tcPr>
          <w:p w14:paraId="0BF2837E" w14:textId="77777777" w:rsidR="001A0D83" w:rsidRPr="00401BD2" w:rsidRDefault="001A0D83" w:rsidP="004C6852">
            <w:pPr>
              <w:pStyle w:val="TableParagraph"/>
              <w:tabs>
                <w:tab w:val="left" w:pos="1007"/>
              </w:tabs>
              <w:spacing w:line="251" w:lineRule="exact"/>
              <w:ind w:left="288"/>
              <w:rPr>
                <w:sz w:val="24"/>
              </w:rPr>
            </w:pPr>
            <w:r w:rsidRPr="00401BD2">
              <w:rPr>
                <w:sz w:val="24"/>
                <w:u w:val="single"/>
              </w:rPr>
              <w:t xml:space="preserve"> </w:t>
            </w:r>
            <w:r w:rsidRPr="00401BD2">
              <w:rPr>
                <w:sz w:val="24"/>
                <w:u w:val="single"/>
              </w:rPr>
              <w:tab/>
            </w:r>
          </w:p>
        </w:tc>
        <w:tc>
          <w:tcPr>
            <w:tcW w:w="1346" w:type="dxa"/>
          </w:tcPr>
          <w:p w14:paraId="71AB25A7" w14:textId="77777777" w:rsidR="001A0D83" w:rsidRPr="00401BD2" w:rsidRDefault="001A0D83" w:rsidP="004C6852">
            <w:pPr>
              <w:pStyle w:val="TableParagraph"/>
              <w:tabs>
                <w:tab w:val="left" w:pos="987"/>
              </w:tabs>
              <w:spacing w:line="251" w:lineRule="exact"/>
              <w:ind w:left="268"/>
              <w:rPr>
                <w:sz w:val="24"/>
              </w:rPr>
            </w:pPr>
            <w:r w:rsidRPr="00401BD2">
              <w:rPr>
                <w:sz w:val="24"/>
                <w:u w:val="single"/>
              </w:rPr>
              <w:t xml:space="preserve"> </w:t>
            </w:r>
            <w:r w:rsidRPr="00401BD2">
              <w:rPr>
                <w:sz w:val="24"/>
                <w:u w:val="single"/>
              </w:rPr>
              <w:tab/>
            </w:r>
          </w:p>
        </w:tc>
        <w:tc>
          <w:tcPr>
            <w:tcW w:w="1439" w:type="dxa"/>
          </w:tcPr>
          <w:p w14:paraId="4DD0704D" w14:textId="77777777" w:rsidR="001A0D83" w:rsidRPr="00401BD2" w:rsidRDefault="001A0D83" w:rsidP="004C6852">
            <w:pPr>
              <w:pStyle w:val="TableParagraph"/>
              <w:tabs>
                <w:tab w:val="left" w:pos="1081"/>
              </w:tabs>
              <w:spacing w:line="251" w:lineRule="exact"/>
              <w:ind w:left="362"/>
              <w:rPr>
                <w:sz w:val="24"/>
              </w:rPr>
            </w:pPr>
            <w:r w:rsidRPr="00401BD2">
              <w:rPr>
                <w:sz w:val="24"/>
                <w:u w:val="single"/>
              </w:rPr>
              <w:t xml:space="preserve"> </w:t>
            </w:r>
            <w:r w:rsidRPr="00401BD2">
              <w:rPr>
                <w:sz w:val="24"/>
                <w:u w:val="single"/>
              </w:rPr>
              <w:tab/>
            </w:r>
          </w:p>
        </w:tc>
        <w:tc>
          <w:tcPr>
            <w:tcW w:w="1129" w:type="dxa"/>
          </w:tcPr>
          <w:p w14:paraId="507124E5" w14:textId="77777777" w:rsidR="001A0D83" w:rsidRPr="00401BD2" w:rsidRDefault="001A0D83" w:rsidP="004C6852">
            <w:pPr>
              <w:pStyle w:val="TableParagraph"/>
              <w:tabs>
                <w:tab w:val="left" w:pos="1082"/>
              </w:tabs>
              <w:spacing w:line="251" w:lineRule="exact"/>
              <w:ind w:left="363"/>
              <w:rPr>
                <w:sz w:val="24"/>
              </w:rPr>
            </w:pPr>
            <w:r w:rsidRPr="00401BD2">
              <w:rPr>
                <w:sz w:val="24"/>
                <w:u w:val="single"/>
              </w:rPr>
              <w:t xml:space="preserve"> </w:t>
            </w:r>
            <w:r w:rsidRPr="00401BD2">
              <w:rPr>
                <w:sz w:val="24"/>
                <w:u w:val="single"/>
              </w:rPr>
              <w:tab/>
            </w:r>
          </w:p>
        </w:tc>
      </w:tr>
    </w:tbl>
    <w:p w14:paraId="0923FA43" w14:textId="77777777" w:rsidR="001A0D83" w:rsidRPr="00401BD2" w:rsidRDefault="001A0D83" w:rsidP="001A0D83">
      <w:pPr>
        <w:pStyle w:val="BodyText"/>
        <w:rPr>
          <w:sz w:val="24"/>
        </w:rPr>
      </w:pPr>
    </w:p>
    <w:p w14:paraId="44448CE5" w14:textId="77777777" w:rsidR="001A0D83" w:rsidRPr="00401BD2" w:rsidRDefault="001A0D83" w:rsidP="001A0D83">
      <w:pPr>
        <w:tabs>
          <w:tab w:val="left" w:pos="3759"/>
          <w:tab w:val="left" w:pos="4479"/>
          <w:tab w:val="left" w:pos="5199"/>
          <w:tab w:val="left" w:pos="5919"/>
        </w:tabs>
        <w:rPr>
          <w:sz w:val="24"/>
        </w:rPr>
      </w:pPr>
      <w:r w:rsidRPr="00401BD2">
        <w:rPr>
          <w:sz w:val="24"/>
        </w:rPr>
        <w:t>Would you rehire</w:t>
      </w:r>
      <w:r w:rsidRPr="00401BD2">
        <w:rPr>
          <w:spacing w:val="-4"/>
          <w:sz w:val="24"/>
        </w:rPr>
        <w:t xml:space="preserve"> </w:t>
      </w:r>
      <w:r w:rsidRPr="00401BD2">
        <w:rPr>
          <w:sz w:val="24"/>
        </w:rPr>
        <w:t>this</w:t>
      </w:r>
      <w:r w:rsidRPr="00401BD2">
        <w:rPr>
          <w:spacing w:val="-1"/>
          <w:sz w:val="24"/>
        </w:rPr>
        <w:t xml:space="preserve"> </w:t>
      </w:r>
      <w:r w:rsidRPr="00401BD2">
        <w:rPr>
          <w:sz w:val="24"/>
        </w:rPr>
        <w:t>person?</w:t>
      </w:r>
      <w:r w:rsidRPr="00401BD2">
        <w:rPr>
          <w:sz w:val="24"/>
        </w:rPr>
        <w:tab/>
      </w:r>
      <w:r w:rsidRPr="00401BD2">
        <w:rPr>
          <w:sz w:val="24"/>
          <w:u w:val="single"/>
        </w:rPr>
        <w:t xml:space="preserve"> </w:t>
      </w:r>
      <w:r w:rsidRPr="00401BD2">
        <w:rPr>
          <w:sz w:val="24"/>
          <w:u w:val="single"/>
        </w:rPr>
        <w:tab/>
      </w:r>
      <w:r w:rsidRPr="00401BD2">
        <w:rPr>
          <w:sz w:val="24"/>
        </w:rPr>
        <w:t>Yes</w:t>
      </w:r>
      <w:r w:rsidRPr="00401BD2">
        <w:rPr>
          <w:sz w:val="24"/>
        </w:rPr>
        <w:tab/>
      </w:r>
      <w:r w:rsidRPr="00401BD2">
        <w:rPr>
          <w:sz w:val="24"/>
          <w:u w:val="single"/>
        </w:rPr>
        <w:t xml:space="preserve"> </w:t>
      </w:r>
      <w:r w:rsidRPr="00401BD2">
        <w:rPr>
          <w:sz w:val="24"/>
          <w:u w:val="single"/>
        </w:rPr>
        <w:tab/>
      </w:r>
      <w:r w:rsidRPr="00401BD2">
        <w:rPr>
          <w:sz w:val="24"/>
        </w:rPr>
        <w:t>No If “No”, please explain:</w:t>
      </w:r>
    </w:p>
    <w:p w14:paraId="10821AC7" w14:textId="10AF6BFC" w:rsidR="001A0D83" w:rsidRPr="00401BD2" w:rsidRDefault="00B11AE0" w:rsidP="00B11AE0">
      <w:pPr>
        <w:pStyle w:val="BodyText"/>
        <w:spacing w:before="4"/>
        <w:ind w:right="-576"/>
        <w:rPr>
          <w:sz w:val="17"/>
        </w:rPr>
      </w:pPr>
      <w:r w:rsidRPr="00401BD2">
        <w:rPr>
          <w:noProof/>
        </w:rPr>
        <mc:AlternateContent>
          <mc:Choice Requires="wps">
            <w:drawing>
              <wp:anchor distT="0" distB="0" distL="0" distR="0" simplePos="0" relativeHeight="251659264" behindDoc="1" locked="0" layoutInCell="1" allowOverlap="1" wp14:anchorId="4BFECF4E" wp14:editId="426D0115">
                <wp:simplePos x="0" y="0"/>
                <wp:positionH relativeFrom="margin">
                  <wp:align>right</wp:align>
                </wp:positionH>
                <wp:positionV relativeFrom="paragraph">
                  <wp:posOffset>146685</wp:posOffset>
                </wp:positionV>
                <wp:extent cx="6372225" cy="20320"/>
                <wp:effectExtent l="0" t="0" r="28575" b="36830"/>
                <wp:wrapTopAndBottom/>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225" cy="203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3A1B" id="Line 7" o:spid="_x0000_s1026" style="position:absolute;flip:y;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50.55pt,11.55pt" to="952.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" strokeweight=".6pt">
                <w10:wrap type="topAndBottom" anchorx="margin"/>
              </v:line>
            </w:pict>
          </mc:Fallback>
        </mc:AlternateContent>
      </w:r>
    </w:p>
    <w:p w14:paraId="6A49FFEF" w14:textId="1C9A4F02" w:rsidR="001A0D83" w:rsidRPr="00401BD2" w:rsidRDefault="00B11AE0" w:rsidP="001A0D83">
      <w:pPr>
        <w:pStyle w:val="BodyText"/>
        <w:spacing w:before="9"/>
        <w:rPr>
          <w:sz w:val="14"/>
        </w:rPr>
      </w:pPr>
      <w:r w:rsidRPr="00401BD2">
        <w:rPr>
          <w:noProof/>
        </w:rPr>
        <mc:AlternateContent>
          <mc:Choice Requires="wps">
            <w:drawing>
              <wp:anchor distT="0" distB="0" distL="0" distR="0" simplePos="0" relativeHeight="251661312" behindDoc="1" locked="0" layoutInCell="1" allowOverlap="1" wp14:anchorId="737EAC39" wp14:editId="314B2C6A">
                <wp:simplePos x="0" y="0"/>
                <wp:positionH relativeFrom="margin">
                  <wp:align>right</wp:align>
                </wp:positionH>
                <wp:positionV relativeFrom="paragraph">
                  <wp:posOffset>429260</wp:posOffset>
                </wp:positionV>
                <wp:extent cx="6372225" cy="19050"/>
                <wp:effectExtent l="0" t="0" r="28575" b="19050"/>
                <wp:wrapTopAndBottom/>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190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400A" id="Line 5" o:spid="_x0000_s1026" style="position:absolute;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50.55pt,33.8pt" to="952.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" strokeweight=".6pt">
                <w10:wrap type="topAndBottom" anchorx="margin"/>
              </v:line>
            </w:pict>
          </mc:Fallback>
        </mc:AlternateContent>
      </w:r>
      <w:r w:rsidRPr="00401BD2">
        <w:rPr>
          <w:noProof/>
        </w:rPr>
        <mc:AlternateContent>
          <mc:Choice Requires="wps">
            <w:drawing>
              <wp:anchor distT="0" distB="0" distL="0" distR="0" simplePos="0" relativeHeight="251660288" behindDoc="1" locked="0" layoutInCell="1" allowOverlap="1" wp14:anchorId="5565561A" wp14:editId="411BA5EC">
                <wp:simplePos x="0" y="0"/>
                <wp:positionH relativeFrom="margin">
                  <wp:align>right</wp:align>
                </wp:positionH>
                <wp:positionV relativeFrom="paragraph">
                  <wp:posOffset>215900</wp:posOffset>
                </wp:positionV>
                <wp:extent cx="6372225" cy="13970"/>
                <wp:effectExtent l="0" t="0" r="28575" b="2413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139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9EE1" id="Line 6" o:spid="_x0000_s1026" style="position:absolute;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50.55pt,17pt" to="952.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" strokeweight=".6pt">
                <w10:wrap type="topAndBottom" anchorx="margin"/>
              </v:line>
            </w:pict>
          </mc:Fallback>
        </mc:AlternateContent>
      </w:r>
    </w:p>
    <w:p w14:paraId="0E0E208D" w14:textId="0F65E986" w:rsidR="001A0D83" w:rsidRPr="00401BD2" w:rsidRDefault="00B11AE0" w:rsidP="00B11AE0">
      <w:pPr>
        <w:tabs>
          <w:tab w:val="left" w:pos="10959"/>
        </w:tabs>
        <w:spacing w:before="90"/>
        <w:rPr>
          <w:sz w:val="24"/>
          <w:u w:val="single"/>
        </w:rPr>
      </w:pPr>
      <w:r w:rsidRPr="00401BD2">
        <w:rPr>
          <w:noProof/>
        </w:rPr>
        <mc:AlternateContent>
          <mc:Choice Requires="wps">
            <w:drawing>
              <wp:anchor distT="0" distB="0" distL="0" distR="0" simplePos="0" relativeHeight="251669504" behindDoc="1" locked="0" layoutInCell="1" allowOverlap="1" wp14:anchorId="4DD28F24" wp14:editId="53BC6AC2">
                <wp:simplePos x="0" y="0"/>
                <wp:positionH relativeFrom="margin">
                  <wp:align>right</wp:align>
                </wp:positionH>
                <wp:positionV relativeFrom="paragraph">
                  <wp:posOffset>1066800</wp:posOffset>
                </wp:positionV>
                <wp:extent cx="6372225" cy="19050"/>
                <wp:effectExtent l="0" t="0" r="28575" b="1905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190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0320B" id="Line 5" o:spid="_x0000_s1026" style="position:absolute;z-index:-2516469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50.55pt,84pt" to="95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" strokeweight=".6pt">
                <w10:wrap type="topAndBottom" anchorx="margin"/>
              </v:line>
            </w:pict>
          </mc:Fallback>
        </mc:AlternateContent>
      </w:r>
      <w:r w:rsidRPr="00401BD2">
        <w:rPr>
          <w:noProof/>
        </w:rPr>
        <mc:AlternateContent>
          <mc:Choice Requires="wps">
            <w:drawing>
              <wp:anchor distT="0" distB="0" distL="0" distR="0" simplePos="0" relativeHeight="251667456" behindDoc="1" locked="0" layoutInCell="1" allowOverlap="1" wp14:anchorId="5A9FCE65" wp14:editId="47BA4A45">
                <wp:simplePos x="0" y="0"/>
                <wp:positionH relativeFrom="margin">
                  <wp:align>right</wp:align>
                </wp:positionH>
                <wp:positionV relativeFrom="paragraph">
                  <wp:posOffset>857250</wp:posOffset>
                </wp:positionV>
                <wp:extent cx="6372225" cy="19050"/>
                <wp:effectExtent l="0" t="0" r="28575" b="1905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190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EBBAC" id="Line 5" o:spid="_x0000_s1026" style="position:absolute;z-index:-2516490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50.55pt,67.5pt" to="952.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" strokeweight=".6pt">
                <w10:wrap type="topAndBottom" anchorx="margin"/>
              </v:line>
            </w:pict>
          </mc:Fallback>
        </mc:AlternateContent>
      </w:r>
      <w:r w:rsidRPr="00401BD2">
        <w:rPr>
          <w:noProof/>
        </w:rPr>
        <mc:AlternateContent>
          <mc:Choice Requires="wps">
            <w:drawing>
              <wp:anchor distT="0" distB="0" distL="0" distR="0" simplePos="0" relativeHeight="251671552" behindDoc="1" locked="0" layoutInCell="1" allowOverlap="1" wp14:anchorId="2B27F28F" wp14:editId="6180D0C7">
                <wp:simplePos x="0" y="0"/>
                <wp:positionH relativeFrom="margin">
                  <wp:align>right</wp:align>
                </wp:positionH>
                <wp:positionV relativeFrom="paragraph">
                  <wp:posOffset>624840</wp:posOffset>
                </wp:positionV>
                <wp:extent cx="6372225" cy="19050"/>
                <wp:effectExtent l="0" t="0" r="28575"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190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4F48" id="Line 5" o:spid="_x0000_s1026" style="position:absolute;z-index:-2516449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50.55pt,49.2pt" to="952.3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" strokeweight=".6pt">
                <w10:wrap type="topAndBottom" anchorx="margin"/>
              </v:line>
            </w:pict>
          </mc:Fallback>
        </mc:AlternateContent>
      </w:r>
      <w:r w:rsidR="001A0D83" w:rsidRPr="00401BD2">
        <w:rPr>
          <w:sz w:val="24"/>
        </w:rPr>
        <w:t>Other</w:t>
      </w:r>
      <w:r w:rsidR="001A0D83" w:rsidRPr="00401BD2">
        <w:rPr>
          <w:spacing w:val="-6"/>
          <w:sz w:val="24"/>
        </w:rPr>
        <w:t xml:space="preserve"> </w:t>
      </w:r>
      <w:r w:rsidR="001A0D83" w:rsidRPr="00401BD2">
        <w:rPr>
          <w:sz w:val="24"/>
        </w:rPr>
        <w:t xml:space="preserve">Comments: </w:t>
      </w:r>
      <w:r w:rsidR="001A0D83" w:rsidRPr="00401BD2">
        <w:rPr>
          <w:sz w:val="24"/>
          <w:u w:val="single"/>
        </w:rPr>
        <w:t xml:space="preserve"> </w:t>
      </w:r>
    </w:p>
    <w:p w14:paraId="03BD46E5" w14:textId="36AAF860" w:rsidR="00B11AE0" w:rsidRPr="00401BD2" w:rsidRDefault="00B11AE0" w:rsidP="00B11AE0">
      <w:pPr>
        <w:tabs>
          <w:tab w:val="left" w:pos="10959"/>
        </w:tabs>
        <w:spacing w:before="90"/>
        <w:rPr>
          <w:sz w:val="24"/>
        </w:rPr>
      </w:pPr>
    </w:p>
    <w:p w14:paraId="4F038CC0" w14:textId="0150AF68" w:rsidR="001A0D83" w:rsidRPr="00401BD2" w:rsidRDefault="001A0D83" w:rsidP="001A0D83">
      <w:pPr>
        <w:pStyle w:val="BodyText"/>
        <w:spacing w:before="9"/>
        <w:rPr>
          <w:sz w:val="14"/>
        </w:rPr>
      </w:pPr>
    </w:p>
    <w:p w14:paraId="563B7F2F" w14:textId="77777777" w:rsidR="001A0D83" w:rsidRPr="00401BD2" w:rsidRDefault="001A0D83" w:rsidP="001A0D83">
      <w:pPr>
        <w:tabs>
          <w:tab w:val="left" w:pos="4479"/>
          <w:tab w:val="left" w:pos="5199"/>
          <w:tab w:val="left" w:pos="7359"/>
        </w:tabs>
        <w:spacing w:before="90"/>
        <w:rPr>
          <w:sz w:val="24"/>
        </w:rPr>
      </w:pPr>
      <w:r w:rsidRPr="00401BD2">
        <w:rPr>
          <w:sz w:val="24"/>
        </w:rPr>
        <w:t>Signature:</w:t>
      </w:r>
      <w:r w:rsidRPr="00401BD2">
        <w:rPr>
          <w:sz w:val="24"/>
          <w:u w:val="single"/>
        </w:rPr>
        <w:t xml:space="preserve"> </w:t>
      </w:r>
      <w:r w:rsidRPr="00401BD2">
        <w:rPr>
          <w:sz w:val="24"/>
          <w:u w:val="single"/>
        </w:rPr>
        <w:tab/>
      </w:r>
      <w:r w:rsidRPr="00401BD2">
        <w:rPr>
          <w:sz w:val="24"/>
        </w:rPr>
        <w:tab/>
        <w:t>Date:</w:t>
      </w:r>
      <w:r w:rsidRPr="00401BD2">
        <w:rPr>
          <w:spacing w:val="-2"/>
          <w:sz w:val="24"/>
        </w:rPr>
        <w:t xml:space="preserve"> </w:t>
      </w:r>
      <w:r w:rsidRPr="00401BD2">
        <w:rPr>
          <w:sz w:val="24"/>
          <w:u w:val="single"/>
        </w:rPr>
        <w:t xml:space="preserve"> </w:t>
      </w:r>
      <w:r w:rsidRPr="00401BD2">
        <w:rPr>
          <w:sz w:val="24"/>
          <w:u w:val="single"/>
        </w:rPr>
        <w:tab/>
      </w:r>
    </w:p>
    <w:p w14:paraId="438B1B52" w14:textId="77777777" w:rsidR="001A0D83" w:rsidRPr="00401BD2" w:rsidRDefault="001A0D83" w:rsidP="001A0D83">
      <w:pPr>
        <w:pStyle w:val="BodyText"/>
        <w:spacing w:before="2"/>
      </w:pPr>
    </w:p>
    <w:p w14:paraId="4AA3EC2F" w14:textId="77777777" w:rsidR="001A0D83" w:rsidRPr="00401BD2" w:rsidRDefault="001A0D83" w:rsidP="001A0D83">
      <w:pPr>
        <w:tabs>
          <w:tab w:val="left" w:pos="4479"/>
        </w:tabs>
        <w:spacing w:before="90"/>
        <w:rPr>
          <w:sz w:val="24"/>
        </w:rPr>
      </w:pPr>
      <w:r w:rsidRPr="00401BD2">
        <w:rPr>
          <w:sz w:val="24"/>
        </w:rPr>
        <w:t>Title:</w:t>
      </w:r>
      <w:r w:rsidRPr="00401BD2">
        <w:rPr>
          <w:spacing w:val="-2"/>
          <w:sz w:val="24"/>
        </w:rPr>
        <w:t xml:space="preserve"> </w:t>
      </w:r>
      <w:r w:rsidRPr="00401BD2">
        <w:rPr>
          <w:sz w:val="24"/>
          <w:u w:val="single"/>
        </w:rPr>
        <w:t xml:space="preserve"> </w:t>
      </w:r>
      <w:r w:rsidRPr="00401BD2">
        <w:rPr>
          <w:sz w:val="24"/>
          <w:u w:val="single"/>
        </w:rPr>
        <w:tab/>
      </w:r>
    </w:p>
    <w:p w14:paraId="30B6BC64" w14:textId="77777777" w:rsidR="001A0D83" w:rsidRPr="00401894" w:rsidRDefault="001A0D83" w:rsidP="004E34C6">
      <w:pPr>
        <w:rPr>
          <w:rFonts w:asciiTheme="majorHAnsi" w:hAnsiTheme="majorHAnsi" w:cstheme="majorHAnsi"/>
        </w:rPr>
      </w:pPr>
    </w:p>
    <w:p w14:paraId="3D61A630" w14:textId="77777777" w:rsidR="001709D7" w:rsidRPr="00401894" w:rsidRDefault="001709D7" w:rsidP="004E34C6">
      <w:pPr>
        <w:rPr>
          <w:rFonts w:asciiTheme="majorHAnsi" w:hAnsiTheme="majorHAnsi" w:cstheme="majorHAnsi"/>
        </w:rPr>
      </w:pPr>
    </w:p>
    <w:p w14:paraId="0B9468FD" w14:textId="77777777" w:rsidR="001709D7" w:rsidRPr="00401894" w:rsidRDefault="001709D7" w:rsidP="004E34C6">
      <w:pPr>
        <w:rPr>
          <w:rFonts w:asciiTheme="majorHAnsi" w:hAnsiTheme="majorHAnsi" w:cstheme="majorHAnsi"/>
        </w:rPr>
      </w:pPr>
    </w:p>
    <w:p w14:paraId="420E8222" w14:textId="77777777" w:rsidR="001709D7" w:rsidRPr="00401894" w:rsidRDefault="001709D7" w:rsidP="004E34C6">
      <w:pPr>
        <w:rPr>
          <w:rFonts w:asciiTheme="majorHAnsi" w:hAnsiTheme="majorHAnsi" w:cstheme="majorHAnsi"/>
        </w:rPr>
      </w:pPr>
    </w:p>
    <w:p w14:paraId="2D9811D1" w14:textId="77777777" w:rsidR="001709D7" w:rsidRPr="00401894" w:rsidRDefault="001709D7" w:rsidP="004E34C6">
      <w:pPr>
        <w:rPr>
          <w:rFonts w:asciiTheme="majorHAnsi" w:hAnsiTheme="majorHAnsi" w:cstheme="majorHAnsi"/>
        </w:rPr>
      </w:pPr>
    </w:p>
    <w:p w14:paraId="00802764" w14:textId="77777777" w:rsidR="00F408EF" w:rsidRPr="00401894" w:rsidRDefault="00F408EF" w:rsidP="004E34C6">
      <w:pPr>
        <w:rPr>
          <w:rFonts w:asciiTheme="majorHAnsi" w:hAnsiTheme="majorHAnsi" w:cstheme="majorHAnsi"/>
        </w:rPr>
      </w:pPr>
    </w:p>
    <w:p w14:paraId="2C446F80" w14:textId="77777777" w:rsidR="00F408EF" w:rsidRPr="00401894" w:rsidRDefault="00F408EF" w:rsidP="004E34C6">
      <w:pPr>
        <w:rPr>
          <w:rFonts w:asciiTheme="majorHAnsi" w:hAnsiTheme="majorHAnsi" w:cstheme="majorHAnsi"/>
        </w:rPr>
      </w:pPr>
    </w:p>
    <w:p w14:paraId="6314FAAF" w14:textId="77777777" w:rsidR="00F408EF" w:rsidRPr="00401894" w:rsidRDefault="00F408EF" w:rsidP="004E34C6">
      <w:pPr>
        <w:rPr>
          <w:rFonts w:asciiTheme="majorHAnsi" w:hAnsiTheme="majorHAnsi" w:cstheme="majorHAnsi"/>
        </w:rPr>
      </w:pPr>
    </w:p>
    <w:p w14:paraId="40D99812" w14:textId="77777777" w:rsidR="00F408EF" w:rsidRPr="00401894" w:rsidRDefault="00F408EF" w:rsidP="004E34C6">
      <w:pPr>
        <w:rPr>
          <w:rFonts w:asciiTheme="majorHAnsi" w:hAnsiTheme="majorHAnsi" w:cstheme="majorHAnsi"/>
        </w:rPr>
      </w:pPr>
    </w:p>
    <w:p w14:paraId="19C498D1" w14:textId="77777777" w:rsidR="001709D7" w:rsidRPr="00401894" w:rsidRDefault="001709D7" w:rsidP="004E34C6">
      <w:pPr>
        <w:rPr>
          <w:rFonts w:asciiTheme="majorHAnsi" w:hAnsiTheme="majorHAnsi" w:cstheme="majorHAnsi"/>
          <w:sz w:val="28"/>
          <w:szCs w:val="28"/>
        </w:rPr>
      </w:pPr>
    </w:p>
    <w:p w14:paraId="49AAD2C1" w14:textId="31E8743A" w:rsidR="001709D7" w:rsidRPr="00401894" w:rsidRDefault="00B66805" w:rsidP="000661A3">
      <w:pPr>
        <w:jc w:val="center"/>
        <w:rPr>
          <w:rFonts w:asciiTheme="majorHAnsi" w:hAnsiTheme="majorHAnsi" w:cstheme="majorHAnsi"/>
          <w:b/>
          <w:bCs/>
          <w:sz w:val="28"/>
          <w:szCs w:val="28"/>
        </w:rPr>
      </w:pPr>
      <w:r w:rsidRPr="00401894">
        <w:rPr>
          <w:rFonts w:asciiTheme="majorHAnsi" w:hAnsiTheme="majorHAnsi" w:cstheme="majorHAnsi"/>
          <w:b/>
          <w:bCs/>
          <w:sz w:val="28"/>
          <w:szCs w:val="28"/>
        </w:rPr>
        <w:lastRenderedPageBreak/>
        <w:t>CON</w:t>
      </w:r>
      <w:r w:rsidR="000661A3" w:rsidRPr="00401894">
        <w:rPr>
          <w:rFonts w:asciiTheme="majorHAnsi" w:hAnsiTheme="majorHAnsi" w:cstheme="majorHAnsi"/>
          <w:b/>
          <w:bCs/>
          <w:sz w:val="28"/>
          <w:szCs w:val="28"/>
        </w:rPr>
        <w:t>FIDENTAL</w:t>
      </w:r>
    </w:p>
    <w:p w14:paraId="4FD5E907" w14:textId="4B15E3D1" w:rsidR="001709D7" w:rsidRPr="00401894" w:rsidRDefault="005A4B1B" w:rsidP="00B66805">
      <w:pPr>
        <w:pStyle w:val="Heading2"/>
        <w:rPr>
          <w:rFonts w:cstheme="majorHAnsi"/>
          <w:sz w:val="19"/>
          <w:szCs w:val="19"/>
        </w:rPr>
      </w:pPr>
      <w:r w:rsidRPr="00401894">
        <w:rPr>
          <w:rFonts w:cstheme="majorHAnsi"/>
          <w:sz w:val="19"/>
          <w:szCs w:val="19"/>
        </w:rPr>
        <w:t>Background Check Authorization</w:t>
      </w:r>
    </w:p>
    <w:p w14:paraId="06A4ABB3" w14:textId="588E0B68" w:rsidR="00B66805" w:rsidRPr="00401BD2" w:rsidRDefault="00B66805" w:rsidP="00B66805"/>
    <w:p w14:paraId="32AA879A" w14:textId="439262C0" w:rsidR="0003219B" w:rsidRPr="00401BD2" w:rsidRDefault="00800AE6" w:rsidP="00800AE6">
      <w:pPr>
        <w:pStyle w:val="Heading1"/>
        <w:tabs>
          <w:tab w:val="left" w:pos="9388"/>
        </w:tabs>
        <w:ind w:left="245"/>
        <w:rPr>
          <w:rFonts w:ascii="Times New Roman" w:hAnsi="Times New Roman"/>
          <w:b w:val="0"/>
          <w:bCs/>
          <w:sz w:val="20"/>
        </w:rPr>
      </w:pPr>
      <w:r w:rsidRPr="00401BD2">
        <w:rPr>
          <w:rFonts w:ascii="Times New Roman" w:hAnsi="Times New Roman"/>
          <w:b w:val="0"/>
          <w:bCs/>
          <w:noProof/>
          <w:sz w:val="20"/>
        </w:rPr>
        <mc:AlternateContent>
          <mc:Choice Requires="wps">
            <w:drawing>
              <wp:anchor distT="0" distB="0" distL="114300" distR="114300" simplePos="0" relativeHeight="251674624" behindDoc="0" locked="0" layoutInCell="1" allowOverlap="1" wp14:anchorId="45AB790D" wp14:editId="03E38CBD">
                <wp:simplePos x="0" y="0"/>
                <wp:positionH relativeFrom="column">
                  <wp:posOffset>971551</wp:posOffset>
                </wp:positionH>
                <wp:positionV relativeFrom="paragraph">
                  <wp:posOffset>263524</wp:posOffset>
                </wp:positionV>
                <wp:extent cx="50673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5E388"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0.75pt" to="47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" strokecolor="black [3040]"/>
            </w:pict>
          </mc:Fallback>
        </mc:AlternateContent>
      </w:r>
      <w:r w:rsidR="006435D0" w:rsidRPr="00401BD2">
        <w:rPr>
          <w:rFonts w:ascii="Times New Roman" w:hAnsi="Times New Roman"/>
          <w:b w:val="0"/>
          <w:bCs/>
          <w:sz w:val="20"/>
        </w:rPr>
        <w:t xml:space="preserve"> </w:t>
      </w:r>
      <w:r w:rsidR="0003219B" w:rsidRPr="00401BD2">
        <w:rPr>
          <w:rFonts w:ascii="Times New Roman" w:hAnsi="Times New Roman"/>
          <w:b w:val="0"/>
          <w:bCs/>
          <w:sz w:val="20"/>
        </w:rPr>
        <w:t>Print</w:t>
      </w:r>
      <w:r w:rsidR="0003219B" w:rsidRPr="00401BD2">
        <w:rPr>
          <w:rFonts w:ascii="Times New Roman" w:hAnsi="Times New Roman"/>
          <w:b w:val="0"/>
          <w:bCs/>
          <w:spacing w:val="-4"/>
          <w:sz w:val="20"/>
        </w:rPr>
        <w:t xml:space="preserve"> </w:t>
      </w:r>
      <w:r w:rsidR="0003219B" w:rsidRPr="00401BD2">
        <w:rPr>
          <w:rFonts w:ascii="Times New Roman" w:hAnsi="Times New Roman"/>
          <w:b w:val="0"/>
          <w:bCs/>
          <w:sz w:val="20"/>
        </w:rPr>
        <w:t xml:space="preserve">Name: </w:t>
      </w:r>
      <w:r w:rsidR="0003219B" w:rsidRPr="00401BD2">
        <w:rPr>
          <w:rFonts w:ascii="Times New Roman" w:hAnsi="Times New Roman"/>
          <w:b w:val="0"/>
          <w:bCs/>
          <w:spacing w:val="1"/>
          <w:sz w:val="20"/>
        </w:rPr>
        <w:t xml:space="preserve"> </w:t>
      </w:r>
      <w:r w:rsidR="0003219B" w:rsidRPr="00401BD2">
        <w:rPr>
          <w:rFonts w:ascii="Times New Roman" w:hAnsi="Times New Roman"/>
          <w:b w:val="0"/>
          <w:bCs/>
          <w:sz w:val="20"/>
          <w:u w:val="single"/>
        </w:rPr>
        <w:t xml:space="preserve"> </w:t>
      </w:r>
    </w:p>
    <w:p w14:paraId="66F6E10D" w14:textId="57371337" w:rsidR="005F446D" w:rsidRPr="00401BD2" w:rsidRDefault="006435D0" w:rsidP="00800AE6">
      <w:pPr>
        <w:tabs>
          <w:tab w:val="left" w:pos="3485"/>
          <w:tab w:val="left" w:pos="5465"/>
        </w:tabs>
        <w:spacing w:before="134" w:line="480" w:lineRule="auto"/>
        <w:ind w:left="1686"/>
      </w:pPr>
      <w:r w:rsidRPr="00401BD2">
        <w:t xml:space="preserve">        </w:t>
      </w:r>
      <w:r w:rsidR="0003219B" w:rsidRPr="00401BD2">
        <w:t>(First)</w:t>
      </w:r>
      <w:r w:rsidR="0003219B" w:rsidRPr="00401BD2">
        <w:tab/>
      </w:r>
      <w:r w:rsidRPr="00401BD2">
        <w:t xml:space="preserve">                   </w:t>
      </w:r>
      <w:r w:rsidR="0003219B" w:rsidRPr="00401BD2">
        <w:t>(Middle)</w:t>
      </w:r>
      <w:r w:rsidR="0003219B" w:rsidRPr="00401BD2">
        <w:tab/>
      </w:r>
      <w:r w:rsidRPr="00401BD2">
        <w:t xml:space="preserve">                          </w:t>
      </w:r>
      <w:r w:rsidR="0003219B" w:rsidRPr="00401BD2">
        <w:t>(Last)</w:t>
      </w:r>
    </w:p>
    <w:p w14:paraId="7C5EB253" w14:textId="364DB864" w:rsidR="002D725F" w:rsidRPr="00401BD2" w:rsidRDefault="00800AE6" w:rsidP="00800AE6">
      <w:pPr>
        <w:spacing w:line="480" w:lineRule="auto"/>
      </w:pPr>
      <w:r w:rsidRPr="00401BD2">
        <w:rPr>
          <w:b/>
          <w:bCs/>
          <w:noProof/>
        </w:rPr>
        <mc:AlternateContent>
          <mc:Choice Requires="wps">
            <w:drawing>
              <wp:anchor distT="0" distB="0" distL="114300" distR="114300" simplePos="0" relativeHeight="251676672" behindDoc="0" locked="0" layoutInCell="1" allowOverlap="1" wp14:anchorId="34EDDC63" wp14:editId="5EA6DDC3">
                <wp:simplePos x="0" y="0"/>
                <wp:positionH relativeFrom="column">
                  <wp:posOffset>2171699</wp:posOffset>
                </wp:positionH>
                <wp:positionV relativeFrom="paragraph">
                  <wp:posOffset>156210</wp:posOffset>
                </wp:positionV>
                <wp:extent cx="38766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38766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523234"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2.3pt" to="47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"/>
            </w:pict>
          </mc:Fallback>
        </mc:AlternateContent>
      </w:r>
      <w:r w:rsidR="00A34E62" w:rsidRPr="00401BD2">
        <w:t xml:space="preserve">     </w:t>
      </w:r>
      <w:r w:rsidR="0003219B" w:rsidRPr="00401BD2">
        <w:t>Former Name(s) and Dates</w:t>
      </w:r>
      <w:r w:rsidR="0003219B" w:rsidRPr="00401BD2">
        <w:rPr>
          <w:spacing w:val="-5"/>
        </w:rPr>
        <w:t xml:space="preserve"> </w:t>
      </w:r>
      <w:r w:rsidR="005F446D" w:rsidRPr="00401BD2">
        <w:t>Used:</w:t>
      </w:r>
      <w:r w:rsidR="00C547B7" w:rsidRPr="00401BD2">
        <w:rPr>
          <w:spacing w:val="7"/>
          <w:u w:val="single"/>
        </w:rPr>
        <w:t xml:space="preserve"> </w:t>
      </w:r>
      <w:r w:rsidR="00C547B7" w:rsidRPr="00401BD2">
        <w:rPr>
          <w:spacing w:val="7"/>
          <w:u w:val="thick"/>
        </w:rPr>
        <w:t xml:space="preserve">                                                                          </w:t>
      </w:r>
      <w:r w:rsidR="00C547B7" w:rsidRPr="00401BD2">
        <w:rPr>
          <w:spacing w:val="7"/>
          <w:u w:val="single"/>
        </w:rPr>
        <w:t xml:space="preserve"> </w:t>
      </w:r>
    </w:p>
    <w:p w14:paraId="6C228C05" w14:textId="4BA61D59" w:rsidR="0003219B" w:rsidRPr="00401BD2" w:rsidRDefault="000A20BB" w:rsidP="00800AE6">
      <w:pPr>
        <w:tabs>
          <w:tab w:val="left" w:pos="2728"/>
          <w:tab w:val="left" w:pos="9388"/>
        </w:tabs>
        <w:ind w:left="245"/>
        <w:rPr>
          <w:u w:val="single"/>
        </w:rPr>
      </w:pPr>
      <w:r w:rsidRPr="00401BD2">
        <w:rPr>
          <w:b/>
          <w:bCs/>
          <w:noProof/>
        </w:rPr>
        <mc:AlternateContent>
          <mc:Choice Requires="wps">
            <w:drawing>
              <wp:anchor distT="0" distB="0" distL="114300" distR="114300" simplePos="0" relativeHeight="251678720" behindDoc="0" locked="0" layoutInCell="1" allowOverlap="1" wp14:anchorId="1E1E6952" wp14:editId="01A3C923">
                <wp:simplePos x="0" y="0"/>
                <wp:positionH relativeFrom="column">
                  <wp:posOffset>1552575</wp:posOffset>
                </wp:positionH>
                <wp:positionV relativeFrom="paragraph">
                  <wp:posOffset>149859</wp:posOffset>
                </wp:positionV>
                <wp:extent cx="452437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4524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93C1B2"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8pt" to="47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"/>
            </w:pict>
          </mc:Fallback>
        </mc:AlternateContent>
      </w:r>
      <w:r w:rsidR="0003219B" w:rsidRPr="00401BD2">
        <w:t>Current Address</w:t>
      </w:r>
      <w:r w:rsidR="0003219B" w:rsidRPr="00401BD2">
        <w:rPr>
          <w:spacing w:val="-4"/>
        </w:rPr>
        <w:t xml:space="preserve"> </w:t>
      </w:r>
      <w:r w:rsidR="0003219B" w:rsidRPr="00401BD2">
        <w:t>Since</w:t>
      </w:r>
    </w:p>
    <w:p w14:paraId="58E86384" w14:textId="0ACCE290" w:rsidR="00D25949" w:rsidRPr="00401BD2" w:rsidRDefault="00C76A34" w:rsidP="00C76A34">
      <w:pPr>
        <w:tabs>
          <w:tab w:val="left" w:pos="6636"/>
          <w:tab w:val="left" w:pos="8616"/>
        </w:tabs>
        <w:spacing w:before="135" w:line="480" w:lineRule="auto"/>
      </w:pPr>
      <w:r w:rsidRPr="00401BD2">
        <w:t xml:space="preserve">                                           </w:t>
      </w:r>
      <w:r w:rsidR="007F5CF5" w:rsidRPr="00401BD2">
        <w:t xml:space="preserve"> </w:t>
      </w:r>
      <w:r w:rsidR="0003219B" w:rsidRPr="00401BD2">
        <w:t>(Mo/</w:t>
      </w:r>
      <w:proofErr w:type="gramStart"/>
      <w:r w:rsidR="0003219B" w:rsidRPr="00401BD2">
        <w:t xml:space="preserve">Yr)   </w:t>
      </w:r>
      <w:proofErr w:type="gramEnd"/>
      <w:r w:rsidR="0003219B" w:rsidRPr="00401BD2">
        <w:rPr>
          <w:spacing w:val="2"/>
        </w:rPr>
        <w:t xml:space="preserve"> </w:t>
      </w:r>
      <w:r w:rsidR="0003219B" w:rsidRPr="00401BD2">
        <w:t>(Street)</w:t>
      </w:r>
      <w:r w:rsidR="0003219B" w:rsidRPr="00401BD2">
        <w:tab/>
        <w:t>(City)</w:t>
      </w:r>
      <w:r w:rsidR="0003219B" w:rsidRPr="00401BD2">
        <w:tab/>
        <w:t>(Zip/State)</w:t>
      </w:r>
      <w:r w:rsidR="00800AE6" w:rsidRPr="00401BD2">
        <w:rPr>
          <w:b/>
          <w:bCs/>
          <w:noProof/>
        </w:rPr>
        <w:t xml:space="preserve"> </w:t>
      </w:r>
    </w:p>
    <w:p w14:paraId="39472BA5" w14:textId="49E48C85" w:rsidR="00C76A34" w:rsidRPr="00401BD2" w:rsidRDefault="00B61AAA" w:rsidP="00C76A34">
      <w:r w:rsidRPr="00401BD2">
        <w:rPr>
          <w:b/>
          <w:bCs/>
          <w:noProof/>
        </w:rPr>
        <mc:AlternateContent>
          <mc:Choice Requires="wps">
            <w:drawing>
              <wp:anchor distT="0" distB="0" distL="114300" distR="114300" simplePos="0" relativeHeight="251680768" behindDoc="0" locked="0" layoutInCell="1" allowOverlap="1" wp14:anchorId="2728E2F7" wp14:editId="05545CE9">
                <wp:simplePos x="0" y="0"/>
                <wp:positionH relativeFrom="column">
                  <wp:posOffset>1562100</wp:posOffset>
                </wp:positionH>
                <wp:positionV relativeFrom="paragraph">
                  <wp:posOffset>120650</wp:posOffset>
                </wp:positionV>
                <wp:extent cx="452437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524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B4D94D"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9.5pt" to="47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"/>
            </w:pict>
          </mc:Fallback>
        </mc:AlternateContent>
      </w:r>
      <w:r w:rsidR="002D725F" w:rsidRPr="00401BD2">
        <w:t xml:space="preserve">    </w:t>
      </w:r>
      <w:r w:rsidR="00A34E62" w:rsidRPr="00401BD2">
        <w:t xml:space="preserve"> </w:t>
      </w:r>
      <w:r w:rsidR="0003219B" w:rsidRPr="00401BD2">
        <w:t>Previous Address</w:t>
      </w:r>
      <w:r w:rsidR="0003219B" w:rsidRPr="00401BD2">
        <w:rPr>
          <w:spacing w:val="-5"/>
        </w:rPr>
        <w:t xml:space="preserve"> </w:t>
      </w:r>
      <w:r w:rsidR="0003219B" w:rsidRPr="00401BD2">
        <w:t xml:space="preserve">From:  </w:t>
      </w:r>
    </w:p>
    <w:p w14:paraId="7D19A91B" w14:textId="1F7C310F" w:rsidR="002D725F" w:rsidRPr="00401BD2" w:rsidRDefault="00B61AAA" w:rsidP="00B61AAA">
      <w:pPr>
        <w:spacing w:line="480" w:lineRule="auto"/>
        <w:ind w:left="2160"/>
      </w:pPr>
      <w:r w:rsidRPr="00401BD2">
        <w:t xml:space="preserve">     </w:t>
      </w:r>
      <w:r w:rsidR="0003219B" w:rsidRPr="00401BD2">
        <w:t>(Mo/</w:t>
      </w:r>
      <w:proofErr w:type="gramStart"/>
      <w:r w:rsidR="0003219B" w:rsidRPr="00401BD2">
        <w:t xml:space="preserve">Yr)   </w:t>
      </w:r>
      <w:proofErr w:type="gramEnd"/>
      <w:r w:rsidR="0003219B" w:rsidRPr="00401BD2">
        <w:rPr>
          <w:spacing w:val="2"/>
        </w:rPr>
        <w:t xml:space="preserve"> </w:t>
      </w:r>
      <w:r w:rsidR="0003219B" w:rsidRPr="00401BD2">
        <w:t>(Street)</w:t>
      </w:r>
      <w:r w:rsidR="0003219B" w:rsidRPr="00401BD2">
        <w:tab/>
      </w:r>
      <w:r w:rsidRPr="00401BD2">
        <w:t xml:space="preserve">                                          </w:t>
      </w:r>
      <w:r w:rsidR="0003219B" w:rsidRPr="00401BD2">
        <w:t>(City)</w:t>
      </w:r>
      <w:r w:rsidR="0003219B" w:rsidRPr="00401BD2">
        <w:tab/>
      </w:r>
      <w:r w:rsidRPr="00401BD2">
        <w:t xml:space="preserve">                          </w:t>
      </w:r>
      <w:r w:rsidR="0003219B" w:rsidRPr="00401BD2">
        <w:t>(Zip/State</w:t>
      </w:r>
      <w:r w:rsidR="004C6268" w:rsidRPr="00401BD2">
        <w:t>)</w:t>
      </w:r>
      <w:r w:rsidR="00107A98" w:rsidRPr="00401BD2">
        <w:t xml:space="preserve"> </w:t>
      </w:r>
    </w:p>
    <w:p w14:paraId="3F9AAC3A" w14:textId="04306B49" w:rsidR="00E22F4C" w:rsidRPr="00401BD2" w:rsidRDefault="008A1EFB" w:rsidP="00B61AAA">
      <w:r w:rsidRPr="00401BD2">
        <w:rPr>
          <w:b/>
          <w:bCs/>
          <w:noProof/>
        </w:rPr>
        <mc:AlternateContent>
          <mc:Choice Requires="wps">
            <w:drawing>
              <wp:anchor distT="0" distB="0" distL="114300" distR="114300" simplePos="0" relativeHeight="251682816" behindDoc="0" locked="0" layoutInCell="1" allowOverlap="1" wp14:anchorId="7B714EA0" wp14:editId="50FBB975">
                <wp:simplePos x="0" y="0"/>
                <wp:positionH relativeFrom="column">
                  <wp:posOffset>1562100</wp:posOffset>
                </wp:positionH>
                <wp:positionV relativeFrom="paragraph">
                  <wp:posOffset>127000</wp:posOffset>
                </wp:positionV>
                <wp:extent cx="452437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4524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795EB0"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0pt" to="479.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"/>
            </w:pict>
          </mc:Fallback>
        </mc:AlternateContent>
      </w:r>
      <w:r w:rsidR="002D725F" w:rsidRPr="00401BD2">
        <w:t xml:space="preserve">     </w:t>
      </w:r>
      <w:r w:rsidR="0003219B" w:rsidRPr="00401BD2">
        <w:t>Previous Address</w:t>
      </w:r>
      <w:r w:rsidR="0003219B" w:rsidRPr="00401BD2">
        <w:rPr>
          <w:spacing w:val="-7"/>
        </w:rPr>
        <w:t xml:space="preserve"> </w:t>
      </w:r>
      <w:r w:rsidR="0003219B" w:rsidRPr="00401BD2">
        <w:t>From:</w:t>
      </w:r>
      <w:r w:rsidR="0003219B" w:rsidRPr="00401BD2">
        <w:rPr>
          <w:u w:val="thick"/>
        </w:rPr>
        <w:t xml:space="preserve"> </w:t>
      </w:r>
      <w:r w:rsidR="002D725F" w:rsidRPr="00401BD2">
        <w:rPr>
          <w:u w:val="thick"/>
        </w:rPr>
        <w:t xml:space="preserve">                                                                                                     </w:t>
      </w:r>
      <w:r w:rsidR="0003219B" w:rsidRPr="00401BD2">
        <w:rPr>
          <w:spacing w:val="-2"/>
        </w:rPr>
        <w:t xml:space="preserve"> </w:t>
      </w:r>
      <w:r w:rsidR="0003219B" w:rsidRPr="00401BD2">
        <w:rPr>
          <w:w w:val="99"/>
          <w:u w:val="single"/>
        </w:rPr>
        <w:t xml:space="preserve"> </w:t>
      </w:r>
      <w:r w:rsidR="00107A98" w:rsidRPr="00401BD2">
        <w:rPr>
          <w:u w:val="single"/>
        </w:rPr>
        <w:t xml:space="preserve">   </w:t>
      </w:r>
    </w:p>
    <w:p w14:paraId="53DE1D6F" w14:textId="6CD2BE12" w:rsidR="0003219B" w:rsidRPr="00401BD2" w:rsidRDefault="00E22F4C" w:rsidP="00E22F4C">
      <w:pPr>
        <w:spacing w:line="480" w:lineRule="auto"/>
      </w:pPr>
      <w:r w:rsidRPr="00401BD2">
        <w:t xml:space="preserve">                                            </w:t>
      </w:r>
      <w:r w:rsidR="0003219B" w:rsidRPr="00401BD2">
        <w:t>(Mo/</w:t>
      </w:r>
      <w:proofErr w:type="gramStart"/>
      <w:r w:rsidR="0003219B" w:rsidRPr="00401BD2">
        <w:t xml:space="preserve">Yr)   </w:t>
      </w:r>
      <w:proofErr w:type="gramEnd"/>
      <w:r w:rsidR="0003219B" w:rsidRPr="00401BD2">
        <w:rPr>
          <w:spacing w:val="2"/>
        </w:rPr>
        <w:t xml:space="preserve"> </w:t>
      </w:r>
      <w:r w:rsidR="0003219B" w:rsidRPr="00401BD2">
        <w:t>(Street)</w:t>
      </w:r>
      <w:r w:rsidR="0003219B" w:rsidRPr="00401BD2">
        <w:tab/>
      </w:r>
      <w:r w:rsidRPr="00401BD2">
        <w:t xml:space="preserve">                                          </w:t>
      </w:r>
      <w:r w:rsidR="0003219B" w:rsidRPr="00401BD2">
        <w:t>(City)</w:t>
      </w:r>
      <w:r w:rsidRPr="00401BD2">
        <w:t xml:space="preserve">               </w:t>
      </w:r>
      <w:r w:rsidR="0003219B" w:rsidRPr="00401BD2">
        <w:tab/>
        <w:t>(Zip/State)</w:t>
      </w:r>
    </w:p>
    <w:p w14:paraId="720E2539" w14:textId="46DFE06F" w:rsidR="00BC1DDC" w:rsidRPr="00401BD2" w:rsidRDefault="00FD2FD1" w:rsidP="00E22F4C">
      <w:pPr>
        <w:spacing w:line="480" w:lineRule="auto"/>
      </w:pPr>
      <w:r w:rsidRPr="00401BD2">
        <w:rPr>
          <w:b/>
          <w:bCs/>
          <w:noProof/>
        </w:rPr>
        <mc:AlternateContent>
          <mc:Choice Requires="wps">
            <w:drawing>
              <wp:anchor distT="0" distB="0" distL="114300" distR="114300" simplePos="0" relativeHeight="251684864" behindDoc="0" locked="0" layoutInCell="1" allowOverlap="1" wp14:anchorId="469068FC" wp14:editId="5A1A42C1">
                <wp:simplePos x="0" y="0"/>
                <wp:positionH relativeFrom="margin">
                  <wp:posOffset>4448175</wp:posOffset>
                </wp:positionH>
                <wp:positionV relativeFrom="paragraph">
                  <wp:posOffset>111760</wp:posOffset>
                </wp:positionV>
                <wp:extent cx="16002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16002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40A4B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0.25pt,8.8pt" to="476.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">
                <w10:wrap anchorx="margin"/>
              </v:line>
            </w:pict>
          </mc:Fallback>
        </mc:AlternateContent>
      </w:r>
      <w:r w:rsidR="004A6A1F" w:rsidRPr="00401BD2">
        <w:t xml:space="preserve">     </w:t>
      </w:r>
      <w:r w:rsidR="0003219B" w:rsidRPr="00401BD2">
        <w:t>Social</w:t>
      </w:r>
      <w:r w:rsidR="0003219B" w:rsidRPr="00401BD2">
        <w:rPr>
          <w:spacing w:val="-2"/>
        </w:rPr>
        <w:t xml:space="preserve"> </w:t>
      </w:r>
      <w:r w:rsidR="0003219B" w:rsidRPr="00401BD2">
        <w:t>Security</w:t>
      </w:r>
      <w:r w:rsidR="0003219B" w:rsidRPr="00401BD2">
        <w:rPr>
          <w:spacing w:val="-1"/>
        </w:rPr>
        <w:t xml:space="preserve"> </w:t>
      </w:r>
      <w:r w:rsidR="0003219B" w:rsidRPr="00401BD2">
        <w:t>Number:</w:t>
      </w:r>
      <w:r w:rsidR="0003219B" w:rsidRPr="00401BD2">
        <w:rPr>
          <w:u w:val="single"/>
        </w:rPr>
        <w:t xml:space="preserve"> </w:t>
      </w:r>
      <w:r w:rsidR="0003219B" w:rsidRPr="00401BD2">
        <w:rPr>
          <w:u w:val="single"/>
        </w:rPr>
        <w:tab/>
      </w:r>
      <w:r w:rsidR="0003219B" w:rsidRPr="00401BD2">
        <w:rPr>
          <w:u w:val="single"/>
        </w:rPr>
        <w:tab/>
      </w:r>
      <w:r w:rsidR="00BC1DDC" w:rsidRPr="00401BD2">
        <w:rPr>
          <w:u w:val="single"/>
        </w:rPr>
        <w:tab/>
      </w:r>
      <w:r w:rsidR="00BC1DDC" w:rsidRPr="00401BD2">
        <w:rPr>
          <w:u w:val="single"/>
        </w:rPr>
        <w:tab/>
      </w:r>
      <w:r w:rsidR="00BC1DDC" w:rsidRPr="00401BD2">
        <w:rPr>
          <w:u w:val="single"/>
        </w:rPr>
        <w:tab/>
      </w:r>
      <w:r w:rsidR="00BC1DDC" w:rsidRPr="00401BD2">
        <w:rPr>
          <w:u w:val="single"/>
        </w:rPr>
        <w:tab/>
      </w:r>
      <w:r w:rsidR="0003219B" w:rsidRPr="00401BD2">
        <w:t>DOB:</w:t>
      </w:r>
      <w:r w:rsidR="0003219B" w:rsidRPr="00401BD2">
        <w:tab/>
      </w:r>
      <w:r w:rsidR="0003219B" w:rsidRPr="00401BD2">
        <w:tab/>
        <w:t xml:space="preserve"> </w:t>
      </w:r>
    </w:p>
    <w:p w14:paraId="5EB01A15" w14:textId="0E362E17" w:rsidR="00A34E62" w:rsidRPr="00401BD2" w:rsidRDefault="00FD2FD1" w:rsidP="004C6268">
      <w:pPr>
        <w:spacing w:line="480" w:lineRule="auto"/>
        <w:ind w:firstLine="245"/>
        <w:rPr>
          <w:u w:val="single"/>
        </w:rPr>
      </w:pPr>
      <w:r w:rsidRPr="00401BD2">
        <w:rPr>
          <w:b/>
          <w:bCs/>
          <w:noProof/>
        </w:rPr>
        <mc:AlternateContent>
          <mc:Choice Requires="wps">
            <w:drawing>
              <wp:anchor distT="0" distB="0" distL="114300" distR="114300" simplePos="0" relativeHeight="251686912" behindDoc="0" locked="0" layoutInCell="1" allowOverlap="1" wp14:anchorId="4EF08F22" wp14:editId="52DCAB76">
                <wp:simplePos x="0" y="0"/>
                <wp:positionH relativeFrom="column">
                  <wp:posOffset>1304925</wp:posOffset>
                </wp:positionH>
                <wp:positionV relativeFrom="paragraph">
                  <wp:posOffset>153035</wp:posOffset>
                </wp:positionV>
                <wp:extent cx="47339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47339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67812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2.05pt" to="47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"/>
            </w:pict>
          </mc:Fallback>
        </mc:AlternateContent>
      </w:r>
      <w:r w:rsidR="0003219B" w:rsidRPr="00401BD2">
        <w:t>Telephone</w:t>
      </w:r>
      <w:r w:rsidR="0003219B" w:rsidRPr="00401BD2">
        <w:rPr>
          <w:spacing w:val="-5"/>
        </w:rPr>
        <w:t xml:space="preserve"> </w:t>
      </w:r>
      <w:r w:rsidR="0003219B" w:rsidRPr="00401BD2">
        <w:t>Number:</w:t>
      </w:r>
      <w:r w:rsidR="0003219B" w:rsidRPr="00401BD2">
        <w:tab/>
      </w:r>
    </w:p>
    <w:p w14:paraId="4F29B4F8" w14:textId="5AF82384" w:rsidR="0003219B" w:rsidRPr="00401BD2" w:rsidRDefault="00FD2FD1" w:rsidP="004C6268">
      <w:pPr>
        <w:tabs>
          <w:tab w:val="left" w:pos="3448"/>
          <w:tab w:val="left" w:pos="9388"/>
        </w:tabs>
        <w:spacing w:before="3" w:line="480" w:lineRule="auto"/>
        <w:ind w:left="245"/>
      </w:pPr>
      <w:r w:rsidRPr="00401BD2">
        <w:rPr>
          <w:b/>
          <w:bCs/>
          <w:noProof/>
        </w:rPr>
        <mc:AlternateContent>
          <mc:Choice Requires="wps">
            <w:drawing>
              <wp:anchor distT="0" distB="0" distL="114300" distR="114300" simplePos="0" relativeHeight="251688960" behindDoc="0" locked="0" layoutInCell="1" allowOverlap="1" wp14:anchorId="19BE00F3" wp14:editId="0B214F19">
                <wp:simplePos x="0" y="0"/>
                <wp:positionH relativeFrom="column">
                  <wp:posOffset>1943100</wp:posOffset>
                </wp:positionH>
                <wp:positionV relativeFrom="paragraph">
                  <wp:posOffset>146685</wp:posOffset>
                </wp:positionV>
                <wp:extent cx="41338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41338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63D186" id="Straight Connector 18"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55pt" to="4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"/>
            </w:pict>
          </mc:Fallback>
        </mc:AlternateContent>
      </w:r>
      <w:r w:rsidR="00800AE6" w:rsidRPr="00401BD2">
        <w:t>Driver’s</w:t>
      </w:r>
      <w:r w:rsidR="0003219B" w:rsidRPr="00401BD2">
        <w:t xml:space="preserve"> License</w:t>
      </w:r>
      <w:r w:rsidR="0003219B" w:rsidRPr="00401BD2">
        <w:rPr>
          <w:spacing w:val="-6"/>
        </w:rPr>
        <w:t xml:space="preserve"> </w:t>
      </w:r>
      <w:r w:rsidR="0003219B" w:rsidRPr="00401BD2">
        <w:t>Number/State:</w:t>
      </w:r>
      <w:r w:rsidR="00800AE6" w:rsidRPr="00401BD2">
        <w:rPr>
          <w:color w:val="000000" w:themeColor="text1"/>
          <w:u w:val="single"/>
        </w:rPr>
        <w:t xml:space="preserve">                                                                                                                         </w:t>
      </w:r>
    </w:p>
    <w:p w14:paraId="21CACA35" w14:textId="24F2D311" w:rsidR="0003219B" w:rsidRPr="00401BD2" w:rsidRDefault="0003219B" w:rsidP="0003219B">
      <w:pPr>
        <w:pStyle w:val="BodyText"/>
        <w:spacing w:before="8"/>
        <w:rPr>
          <w:sz w:val="20"/>
          <w:szCs w:val="20"/>
        </w:rPr>
      </w:pPr>
    </w:p>
    <w:p w14:paraId="7BBC05D4" w14:textId="4AEF09C0" w:rsidR="0003219B" w:rsidRPr="00401BD2" w:rsidRDefault="0003219B" w:rsidP="0003219B">
      <w:pPr>
        <w:pStyle w:val="BodyText"/>
        <w:ind w:left="215"/>
        <w:rPr>
          <w:sz w:val="22"/>
          <w:szCs w:val="22"/>
        </w:rPr>
      </w:pPr>
      <w:r w:rsidRPr="00401BD2">
        <w:rPr>
          <w:sz w:val="22"/>
          <w:szCs w:val="22"/>
        </w:rPr>
        <w:t>The information contained in this application is correct to the best of my knowledge.</w:t>
      </w:r>
    </w:p>
    <w:p w14:paraId="77388728" w14:textId="5D504EC6" w:rsidR="0003219B" w:rsidRPr="00401BD2" w:rsidRDefault="0003219B" w:rsidP="0003219B">
      <w:pPr>
        <w:pStyle w:val="BodyText"/>
        <w:spacing w:before="1"/>
        <w:rPr>
          <w:sz w:val="22"/>
          <w:szCs w:val="22"/>
        </w:rPr>
      </w:pPr>
    </w:p>
    <w:p w14:paraId="4EA5EE29" w14:textId="08F22DBD" w:rsidR="0003219B" w:rsidRPr="00401BD2" w:rsidRDefault="0003219B" w:rsidP="0003219B">
      <w:pPr>
        <w:pStyle w:val="BodyText"/>
        <w:tabs>
          <w:tab w:val="left" w:pos="6527"/>
        </w:tabs>
        <w:ind w:left="215" w:right="225"/>
        <w:jc w:val="both"/>
        <w:rPr>
          <w:sz w:val="22"/>
          <w:szCs w:val="22"/>
        </w:rPr>
      </w:pPr>
      <w:r w:rsidRPr="00401BD2">
        <w:rPr>
          <w:sz w:val="22"/>
          <w:szCs w:val="22"/>
        </w:rPr>
        <w:t>I</w:t>
      </w:r>
      <w:r w:rsidRPr="00401BD2">
        <w:rPr>
          <w:spacing w:val="16"/>
          <w:sz w:val="22"/>
          <w:szCs w:val="22"/>
        </w:rPr>
        <w:t xml:space="preserve"> </w:t>
      </w:r>
      <w:r w:rsidRPr="00401BD2">
        <w:rPr>
          <w:sz w:val="22"/>
          <w:szCs w:val="22"/>
        </w:rPr>
        <w:t>hereby</w:t>
      </w:r>
      <w:r w:rsidRPr="00401BD2">
        <w:rPr>
          <w:spacing w:val="16"/>
          <w:sz w:val="22"/>
          <w:szCs w:val="22"/>
        </w:rPr>
        <w:t xml:space="preserve"> </w:t>
      </w:r>
      <w:r w:rsidRPr="00401BD2">
        <w:rPr>
          <w:sz w:val="22"/>
          <w:szCs w:val="22"/>
        </w:rPr>
        <w:t>authorize</w:t>
      </w:r>
      <w:r w:rsidR="007514E4" w:rsidRPr="00401BD2">
        <w:rPr>
          <w:sz w:val="22"/>
          <w:szCs w:val="22"/>
        </w:rPr>
        <w:t xml:space="preserve"> </w:t>
      </w:r>
      <w:r w:rsidR="00C53C43" w:rsidRPr="00401BD2">
        <w:rPr>
          <w:sz w:val="22"/>
          <w:szCs w:val="22"/>
        </w:rPr>
        <w:t xml:space="preserve">Cardinal Points Construction </w:t>
      </w:r>
      <w:r w:rsidRPr="00401BD2">
        <w:rPr>
          <w:sz w:val="22"/>
          <w:szCs w:val="22"/>
        </w:rPr>
        <w:t>and its designated agents and representatives to conduct a comprehensive 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credit reports, current and previous residences; employment history, education background, character references; drug testing, civil and criminal history records from any criminal justice agency in any or all federal, state, county jurisdictions; driving records, birth records, and any other public</w:t>
      </w:r>
      <w:r w:rsidRPr="00401BD2">
        <w:rPr>
          <w:spacing w:val="-10"/>
          <w:sz w:val="22"/>
          <w:szCs w:val="22"/>
        </w:rPr>
        <w:t xml:space="preserve"> </w:t>
      </w:r>
      <w:r w:rsidRPr="00401BD2">
        <w:rPr>
          <w:sz w:val="22"/>
          <w:szCs w:val="22"/>
        </w:rPr>
        <w:t>records.</w:t>
      </w:r>
    </w:p>
    <w:p w14:paraId="4EAE72A3" w14:textId="1D198A95" w:rsidR="0003219B" w:rsidRPr="00401BD2" w:rsidRDefault="0003219B" w:rsidP="0003219B">
      <w:pPr>
        <w:pStyle w:val="BodyText"/>
        <w:rPr>
          <w:sz w:val="22"/>
          <w:szCs w:val="22"/>
        </w:rPr>
      </w:pPr>
    </w:p>
    <w:p w14:paraId="1570A598" w14:textId="48A143DA" w:rsidR="0003219B" w:rsidRPr="00401BD2" w:rsidRDefault="0003219B" w:rsidP="0003219B">
      <w:pPr>
        <w:pStyle w:val="BodyText"/>
        <w:tabs>
          <w:tab w:val="left" w:pos="7093"/>
          <w:tab w:val="left" w:pos="8938"/>
        </w:tabs>
        <w:ind w:left="215" w:right="225"/>
        <w:jc w:val="both"/>
        <w:rPr>
          <w:sz w:val="22"/>
          <w:szCs w:val="22"/>
        </w:rPr>
      </w:pPr>
      <w:r w:rsidRPr="00401BD2">
        <w:rPr>
          <w:sz w:val="22"/>
          <w:szCs w:val="22"/>
        </w:rPr>
        <w:t xml:space="preserve">I further authorize any individual, company, firm, corporation, or public agency to divulge </w:t>
      </w:r>
      <w:proofErr w:type="gramStart"/>
      <w:r w:rsidRPr="00401BD2">
        <w:rPr>
          <w:sz w:val="22"/>
          <w:szCs w:val="22"/>
        </w:rPr>
        <w:t>any and all</w:t>
      </w:r>
      <w:proofErr w:type="gramEnd"/>
      <w:r w:rsidRPr="00401BD2">
        <w:rPr>
          <w:sz w:val="22"/>
          <w:szCs w:val="22"/>
        </w:rPr>
        <w:t xml:space="preserve"> information, verbal or written, pertaining to</w:t>
      </w:r>
      <w:r w:rsidRPr="00401BD2">
        <w:rPr>
          <w:spacing w:val="-15"/>
          <w:sz w:val="22"/>
          <w:szCs w:val="22"/>
        </w:rPr>
        <w:t xml:space="preserve"> </w:t>
      </w:r>
      <w:r w:rsidRPr="00401BD2">
        <w:rPr>
          <w:sz w:val="22"/>
          <w:szCs w:val="22"/>
        </w:rPr>
        <w:t>me,</w:t>
      </w:r>
      <w:r w:rsidRPr="00401BD2">
        <w:rPr>
          <w:spacing w:val="-2"/>
          <w:sz w:val="22"/>
          <w:szCs w:val="22"/>
        </w:rPr>
        <w:t xml:space="preserve"> </w:t>
      </w:r>
      <w:r w:rsidRPr="00401BD2">
        <w:rPr>
          <w:sz w:val="22"/>
          <w:szCs w:val="22"/>
        </w:rPr>
        <w:t xml:space="preserve">to </w:t>
      </w:r>
      <w:r w:rsidR="00C53C43" w:rsidRPr="00401BD2">
        <w:rPr>
          <w:sz w:val="22"/>
          <w:szCs w:val="22"/>
        </w:rPr>
        <w:t xml:space="preserve">Cardinal Points Construction </w:t>
      </w:r>
      <w:r w:rsidRPr="00401BD2">
        <w:rPr>
          <w:sz w:val="22"/>
          <w:szCs w:val="22"/>
        </w:rPr>
        <w:t>or its agents. I further authorize the complete release of any records or data pertaining to me which the individual, company, firm, corporation, or public agency may have, to include information or data received from</w:t>
      </w:r>
      <w:r w:rsidRPr="00401BD2">
        <w:rPr>
          <w:spacing w:val="-2"/>
          <w:sz w:val="22"/>
          <w:szCs w:val="22"/>
        </w:rPr>
        <w:t xml:space="preserve"> </w:t>
      </w:r>
      <w:r w:rsidRPr="00401BD2">
        <w:rPr>
          <w:sz w:val="22"/>
          <w:szCs w:val="22"/>
        </w:rPr>
        <w:t>other</w:t>
      </w:r>
      <w:r w:rsidRPr="00401BD2">
        <w:rPr>
          <w:spacing w:val="-1"/>
          <w:sz w:val="22"/>
          <w:szCs w:val="22"/>
        </w:rPr>
        <w:t xml:space="preserve"> </w:t>
      </w:r>
      <w:r w:rsidRPr="00401BD2">
        <w:rPr>
          <w:sz w:val="22"/>
          <w:szCs w:val="22"/>
        </w:rPr>
        <w:t>sources.</w:t>
      </w:r>
      <w:r w:rsidR="000661A3" w:rsidRPr="00401BD2">
        <w:rPr>
          <w:sz w:val="22"/>
          <w:szCs w:val="22"/>
        </w:rPr>
        <w:t xml:space="preserve"> Cardinal Points</w:t>
      </w:r>
      <w:r w:rsidR="00C53C43" w:rsidRPr="00401BD2">
        <w:rPr>
          <w:sz w:val="22"/>
          <w:szCs w:val="22"/>
        </w:rPr>
        <w:t xml:space="preserve"> Construction </w:t>
      </w:r>
      <w:r w:rsidRPr="00401BD2">
        <w:rPr>
          <w:sz w:val="22"/>
          <w:szCs w:val="22"/>
        </w:rPr>
        <w:t xml:space="preserve">and its designated agents and representatives shall maintain all information received from this authorization in a confidential manner </w:t>
      </w:r>
      <w:proofErr w:type="gramStart"/>
      <w:r w:rsidRPr="00401BD2">
        <w:rPr>
          <w:sz w:val="22"/>
          <w:szCs w:val="22"/>
        </w:rPr>
        <w:t>in order to</w:t>
      </w:r>
      <w:proofErr w:type="gramEnd"/>
      <w:r w:rsidRPr="00401BD2">
        <w:rPr>
          <w:sz w:val="22"/>
          <w:szCs w:val="22"/>
        </w:rPr>
        <w:t xml:space="preserve"> protect the </w:t>
      </w:r>
      <w:r w:rsidR="000661A3" w:rsidRPr="00401BD2">
        <w:rPr>
          <w:sz w:val="22"/>
          <w:szCs w:val="22"/>
        </w:rPr>
        <w:t>applicant’s</w:t>
      </w:r>
      <w:r w:rsidRPr="00401BD2">
        <w:rPr>
          <w:sz w:val="22"/>
          <w:szCs w:val="22"/>
        </w:rPr>
        <w:t xml:space="preserve"> personal information, including, but not limited to, addresses, social security numbers, and dates of</w:t>
      </w:r>
      <w:r w:rsidRPr="00401BD2">
        <w:rPr>
          <w:spacing w:val="-7"/>
          <w:sz w:val="22"/>
          <w:szCs w:val="22"/>
        </w:rPr>
        <w:t xml:space="preserve"> </w:t>
      </w:r>
      <w:r w:rsidRPr="00401BD2">
        <w:rPr>
          <w:sz w:val="22"/>
          <w:szCs w:val="22"/>
        </w:rPr>
        <w:t>birth.</w:t>
      </w:r>
    </w:p>
    <w:p w14:paraId="1D8D6B8C" w14:textId="77777777" w:rsidR="0003219B" w:rsidRPr="00401BD2" w:rsidRDefault="0003219B" w:rsidP="0003219B">
      <w:pPr>
        <w:pStyle w:val="BodyText"/>
        <w:rPr>
          <w:sz w:val="20"/>
          <w:szCs w:val="20"/>
        </w:rPr>
      </w:pPr>
    </w:p>
    <w:p w14:paraId="55639D98" w14:textId="77777777" w:rsidR="0003219B" w:rsidRPr="00401BD2" w:rsidRDefault="0003219B" w:rsidP="0003219B">
      <w:pPr>
        <w:pStyle w:val="BodyText"/>
        <w:rPr>
          <w:sz w:val="20"/>
          <w:szCs w:val="20"/>
        </w:rPr>
      </w:pPr>
    </w:p>
    <w:p w14:paraId="69A1B1D9" w14:textId="77777777" w:rsidR="0003219B" w:rsidRPr="00401BD2" w:rsidRDefault="0003219B" w:rsidP="0003219B">
      <w:pPr>
        <w:pStyle w:val="BodyText"/>
        <w:spacing w:before="10"/>
        <w:rPr>
          <w:sz w:val="20"/>
          <w:szCs w:val="20"/>
        </w:rPr>
      </w:pPr>
    </w:p>
    <w:p w14:paraId="7B30C5AB" w14:textId="35F3D03D" w:rsidR="0003219B" w:rsidRPr="00401BD2" w:rsidRDefault="00652879" w:rsidP="0003219B">
      <w:pPr>
        <w:pStyle w:val="Heading1"/>
        <w:tabs>
          <w:tab w:val="left" w:pos="6445"/>
          <w:tab w:val="left" w:pos="6809"/>
          <w:tab w:val="left" w:pos="9317"/>
        </w:tabs>
        <w:spacing w:before="93"/>
        <w:rPr>
          <w:rFonts w:ascii="Times New Roman" w:hAnsi="Times New Roman"/>
          <w:sz w:val="20"/>
        </w:rPr>
      </w:pPr>
      <w:r w:rsidRPr="00401BD2">
        <w:rPr>
          <w:rFonts w:ascii="Times New Roman" w:hAnsi="Times New Roman"/>
          <w:sz w:val="20"/>
        </w:rPr>
        <w:t xml:space="preserve">    </w:t>
      </w:r>
      <w:r w:rsidR="0003219B" w:rsidRPr="00401BD2">
        <w:rPr>
          <w:rFonts w:ascii="Times New Roman" w:hAnsi="Times New Roman"/>
          <w:sz w:val="20"/>
        </w:rPr>
        <w:t>Signature:</w:t>
      </w:r>
      <w:r w:rsidR="0003219B" w:rsidRPr="00401BD2">
        <w:rPr>
          <w:rFonts w:ascii="Times New Roman" w:hAnsi="Times New Roman"/>
          <w:sz w:val="20"/>
          <w:u w:val="single"/>
        </w:rPr>
        <w:t xml:space="preserve"> </w:t>
      </w:r>
      <w:r w:rsidR="0003219B" w:rsidRPr="00401BD2">
        <w:rPr>
          <w:rFonts w:ascii="Times New Roman" w:hAnsi="Times New Roman"/>
          <w:sz w:val="20"/>
          <w:u w:val="single"/>
        </w:rPr>
        <w:tab/>
      </w:r>
      <w:r w:rsidR="0003219B" w:rsidRPr="00401BD2">
        <w:rPr>
          <w:rFonts w:ascii="Times New Roman" w:hAnsi="Times New Roman"/>
          <w:sz w:val="20"/>
        </w:rPr>
        <w:tab/>
        <w:t xml:space="preserve">Date: </w:t>
      </w:r>
      <w:r w:rsidR="0003219B" w:rsidRPr="00401BD2">
        <w:rPr>
          <w:rFonts w:ascii="Times New Roman" w:hAnsi="Times New Roman"/>
          <w:sz w:val="20"/>
          <w:u w:val="single"/>
        </w:rPr>
        <w:t xml:space="preserve"> </w:t>
      </w:r>
      <w:r w:rsidR="0003219B" w:rsidRPr="00401BD2">
        <w:rPr>
          <w:rFonts w:ascii="Times New Roman" w:hAnsi="Times New Roman"/>
          <w:sz w:val="20"/>
          <w:u w:val="single"/>
        </w:rPr>
        <w:tab/>
      </w:r>
    </w:p>
    <w:p w14:paraId="7105EEA0" w14:textId="77777777" w:rsidR="001709D7" w:rsidRPr="004E34C6" w:rsidRDefault="001709D7" w:rsidP="004E34C6"/>
    <w:sectPr w:rsidR="001709D7" w:rsidRPr="004E34C6" w:rsidSect="00A15DCE">
      <w:headerReference w:type="default" r:id="rId10"/>
      <w:footerReference w:type="default" r:id="rId11"/>
      <w:pgSz w:w="12240" w:h="15840"/>
      <w:pgMar w:top="1080"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5282" w14:textId="77777777" w:rsidR="00D77F4A" w:rsidRDefault="00D77F4A" w:rsidP="00176E67">
      <w:r>
        <w:separator/>
      </w:r>
    </w:p>
  </w:endnote>
  <w:endnote w:type="continuationSeparator" w:id="0">
    <w:p w14:paraId="0C84B8A6" w14:textId="77777777" w:rsidR="00D77F4A" w:rsidRDefault="00D77F4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42D4" w14:textId="77777777" w:rsidR="009E5C7C" w:rsidRDefault="009E5C7C">
    <w:pPr>
      <w:tabs>
        <w:tab w:val="center" w:pos="4550"/>
        <w:tab w:val="left" w:pos="5818"/>
      </w:tabs>
      <w:ind w:right="260"/>
      <w:jc w:val="right"/>
      <w:rPr>
        <w:color w:val="0F243E" w:themeColor="text2" w:themeShade="80"/>
        <w:sz w:val="24"/>
        <w:szCs w:val="24"/>
      </w:rPr>
    </w:pPr>
    <w:r w:rsidRPr="009267E9">
      <w:rPr>
        <w:spacing w:val="60"/>
        <w:sz w:val="24"/>
        <w:szCs w:val="24"/>
      </w:rPr>
      <w:t>Page</w:t>
    </w:r>
    <w:r w:rsidRPr="009267E9">
      <w:rPr>
        <w:sz w:val="24"/>
        <w:szCs w:val="24"/>
      </w:rPr>
      <w:t xml:space="preserve"> </w:t>
    </w:r>
    <w:r w:rsidRPr="009267E9">
      <w:rPr>
        <w:sz w:val="24"/>
        <w:szCs w:val="24"/>
      </w:rPr>
      <w:fldChar w:fldCharType="begin"/>
    </w:r>
    <w:r w:rsidRPr="009267E9">
      <w:rPr>
        <w:sz w:val="24"/>
        <w:szCs w:val="24"/>
      </w:rPr>
      <w:instrText xml:space="preserve"> PAGE   \* MERGEFORMAT </w:instrText>
    </w:r>
    <w:r w:rsidRPr="009267E9">
      <w:rPr>
        <w:sz w:val="24"/>
        <w:szCs w:val="24"/>
      </w:rPr>
      <w:fldChar w:fldCharType="separate"/>
    </w:r>
    <w:r w:rsidRPr="009267E9">
      <w:rPr>
        <w:noProof/>
        <w:sz w:val="24"/>
        <w:szCs w:val="24"/>
      </w:rPr>
      <w:t>1</w:t>
    </w:r>
    <w:r w:rsidRPr="009267E9">
      <w:rPr>
        <w:sz w:val="24"/>
        <w:szCs w:val="24"/>
      </w:rPr>
      <w:fldChar w:fldCharType="end"/>
    </w:r>
    <w:r w:rsidRPr="009267E9">
      <w:rPr>
        <w:sz w:val="24"/>
        <w:szCs w:val="24"/>
      </w:rPr>
      <w:t xml:space="preserve"> | </w:t>
    </w:r>
    <w:r w:rsidRPr="009267E9">
      <w:rPr>
        <w:sz w:val="24"/>
        <w:szCs w:val="24"/>
      </w:rPr>
      <w:fldChar w:fldCharType="begin"/>
    </w:r>
    <w:r w:rsidRPr="009267E9">
      <w:rPr>
        <w:sz w:val="24"/>
        <w:szCs w:val="24"/>
      </w:rPr>
      <w:instrText xml:space="preserve"> NUMPAGES  \* Arabic  \* MERGEFORMAT </w:instrText>
    </w:r>
    <w:r w:rsidRPr="009267E9">
      <w:rPr>
        <w:sz w:val="24"/>
        <w:szCs w:val="24"/>
      </w:rPr>
      <w:fldChar w:fldCharType="separate"/>
    </w:r>
    <w:r w:rsidRPr="009267E9">
      <w:rPr>
        <w:noProof/>
        <w:sz w:val="24"/>
        <w:szCs w:val="24"/>
      </w:rPr>
      <w:t>1</w:t>
    </w:r>
    <w:r w:rsidRPr="009267E9">
      <w:rPr>
        <w:sz w:val="24"/>
        <w:szCs w:val="24"/>
      </w:rPr>
      <w:fldChar w:fldCharType="end"/>
    </w:r>
  </w:p>
  <w:p w14:paraId="6A8740D4" w14:textId="61AEDAA2"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BB48" w14:textId="77777777" w:rsidR="00D77F4A" w:rsidRDefault="00D77F4A" w:rsidP="00176E67">
      <w:r>
        <w:separator/>
      </w:r>
    </w:p>
  </w:footnote>
  <w:footnote w:type="continuationSeparator" w:id="0">
    <w:p w14:paraId="383DBB2D" w14:textId="77777777" w:rsidR="00D77F4A" w:rsidRDefault="00D77F4A"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3FFB" w14:textId="3EF24649" w:rsidR="00B11AE0" w:rsidRPr="00B11AE0" w:rsidRDefault="002D7085" w:rsidP="00B11AE0">
    <w:pPr>
      <w:pStyle w:val="Header"/>
    </w:pPr>
    <w:r>
      <w:rPr>
        <w:noProof/>
      </w:rPr>
      <mc:AlternateContent>
        <mc:Choice Requires="wps">
          <w:drawing>
            <wp:anchor distT="0" distB="0" distL="114300" distR="114300" simplePos="0" relativeHeight="251659264" behindDoc="0" locked="0" layoutInCell="1" allowOverlap="1" wp14:anchorId="6F9DD5A7" wp14:editId="1EFFC656">
              <wp:simplePos x="0" y="0"/>
              <wp:positionH relativeFrom="margin">
                <wp:posOffset>3409950</wp:posOffset>
              </wp:positionH>
              <wp:positionV relativeFrom="paragraph">
                <wp:posOffset>-116205</wp:posOffset>
              </wp:positionV>
              <wp:extent cx="3105150" cy="8572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0B654" w14:textId="42051923" w:rsidR="00C6691F" w:rsidRPr="00A15DCE" w:rsidRDefault="00C6691F" w:rsidP="00C6691F">
                          <w:pPr>
                            <w:pStyle w:val="Header"/>
                            <w:jc w:val="right"/>
                            <w:rPr>
                              <w:b/>
                              <w:sz w:val="24"/>
                              <w:szCs w:val="24"/>
                            </w:rPr>
                          </w:pPr>
                          <w:r w:rsidRPr="00A15DCE">
                            <w:rPr>
                              <w:b/>
                              <w:sz w:val="24"/>
                              <w:szCs w:val="24"/>
                            </w:rPr>
                            <w:t>Cardinal Points Construction, Inc.</w:t>
                          </w:r>
                        </w:p>
                        <w:p w14:paraId="137F9C72" w14:textId="2ED57874" w:rsidR="00C6691F" w:rsidRDefault="00C6691F" w:rsidP="00C6691F">
                          <w:pPr>
                            <w:pStyle w:val="Header"/>
                            <w:jc w:val="right"/>
                          </w:pPr>
                          <w:r>
                            <w:t>22918 E Strode Road</w:t>
                          </w:r>
                        </w:p>
                        <w:p w14:paraId="21A1726B" w14:textId="2A5AF570" w:rsidR="00C6691F" w:rsidRDefault="00C6691F" w:rsidP="00C6691F">
                          <w:pPr>
                            <w:pStyle w:val="Header"/>
                            <w:jc w:val="right"/>
                          </w:pPr>
                          <w:r>
                            <w:t>Blue Springs, MO 64015</w:t>
                          </w:r>
                        </w:p>
                        <w:p w14:paraId="49AF44C4" w14:textId="77777777" w:rsidR="00C6691F" w:rsidRDefault="00D9092C" w:rsidP="00C6691F">
                          <w:pPr>
                            <w:pStyle w:val="Header"/>
                            <w:jc w:val="right"/>
                          </w:pPr>
                          <w:hyperlink r:id="rId1" w:history="1">
                            <w:r w:rsidR="00C6691F" w:rsidRPr="000147E4">
                              <w:rPr>
                                <w:rStyle w:val="Hyperlink"/>
                              </w:rPr>
                              <w:t>www.cpconstruct.net</w:t>
                            </w:r>
                          </w:hyperlink>
                        </w:p>
                        <w:p w14:paraId="63EE017F" w14:textId="77777777" w:rsidR="00C6691F" w:rsidRDefault="00C6691F" w:rsidP="00C6691F">
                          <w:pPr>
                            <w:pStyle w:val="Header"/>
                            <w:jc w:val="right"/>
                          </w:pPr>
                          <w:r>
                            <w:t>816.510.6192</w:t>
                          </w:r>
                        </w:p>
                        <w:p w14:paraId="70DC8772" w14:textId="46E1113F" w:rsidR="00B11AE0" w:rsidRPr="00296D0F" w:rsidRDefault="00B11AE0" w:rsidP="00B11AE0">
                          <w:pPr>
                            <w:ind w:left="720"/>
                            <w:rPr>
                              <w:rFonts w:ascii="Calibri Light" w:hAnsi="Calibri Light" w:cs="Calibri Light"/>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DD5A7" id="_x0000_t202" coordsize="21600,21600" o:spt="202" path="m,l,21600r21600,l21600,xe">
              <v:stroke joinstyle="miter"/>
              <v:path gradientshapeok="t" o:connecttype="rect"/>
            </v:shapetype>
            <v:shape id="Text Box 1" o:spid="_x0000_s1026" type="#_x0000_t202" style="position:absolute;margin-left:268.5pt;margin-top:-9.15pt;width:244.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" stroked="f">
              <v:textbox>
                <w:txbxContent>
                  <w:p w14:paraId="3FA0B654" w14:textId="42051923" w:rsidR="00C6691F" w:rsidRPr="00A15DCE" w:rsidRDefault="00C6691F" w:rsidP="00C6691F">
                    <w:pPr>
                      <w:pStyle w:val="Header"/>
                      <w:jc w:val="right"/>
                      <w:rPr>
                        <w:b/>
                        <w:sz w:val="24"/>
                        <w:szCs w:val="24"/>
                      </w:rPr>
                    </w:pPr>
                    <w:r w:rsidRPr="00A15DCE">
                      <w:rPr>
                        <w:b/>
                        <w:sz w:val="24"/>
                        <w:szCs w:val="24"/>
                      </w:rPr>
                      <w:t>Cardinal Points Construction, Inc.</w:t>
                    </w:r>
                  </w:p>
                  <w:p w14:paraId="137F9C72" w14:textId="2ED57874" w:rsidR="00C6691F" w:rsidRDefault="00C6691F" w:rsidP="00C6691F">
                    <w:pPr>
                      <w:pStyle w:val="Header"/>
                      <w:jc w:val="right"/>
                    </w:pPr>
                    <w:r>
                      <w:t>22918 E Strode Road</w:t>
                    </w:r>
                  </w:p>
                  <w:p w14:paraId="21A1726B" w14:textId="2A5AF570" w:rsidR="00C6691F" w:rsidRDefault="00C6691F" w:rsidP="00C6691F">
                    <w:pPr>
                      <w:pStyle w:val="Header"/>
                      <w:jc w:val="right"/>
                    </w:pPr>
                    <w:r>
                      <w:t>Blue Springs, MO 64015</w:t>
                    </w:r>
                  </w:p>
                  <w:p w14:paraId="49AF44C4" w14:textId="77777777" w:rsidR="00C6691F" w:rsidRDefault="00C6691F" w:rsidP="00C6691F">
                    <w:pPr>
                      <w:pStyle w:val="Header"/>
                      <w:jc w:val="right"/>
                    </w:pPr>
                    <w:hyperlink r:id="rId2" w:history="1">
                      <w:r w:rsidRPr="000147E4">
                        <w:rPr>
                          <w:rStyle w:val="Hyperlink"/>
                        </w:rPr>
                        <w:t>www.cpconstruct.net</w:t>
                      </w:r>
                    </w:hyperlink>
                  </w:p>
                  <w:p w14:paraId="63EE017F" w14:textId="77777777" w:rsidR="00C6691F" w:rsidRDefault="00C6691F" w:rsidP="00C6691F">
                    <w:pPr>
                      <w:pStyle w:val="Header"/>
                      <w:jc w:val="right"/>
                    </w:pPr>
                    <w:r>
                      <w:t>816.510.6192</w:t>
                    </w:r>
                  </w:p>
                  <w:p w14:paraId="70DC8772" w14:textId="46E1113F" w:rsidR="00B11AE0" w:rsidRPr="00296D0F" w:rsidRDefault="00B11AE0" w:rsidP="00B11AE0">
                    <w:pPr>
                      <w:ind w:left="720"/>
                      <w:rPr>
                        <w:rFonts w:ascii="Calibri Light" w:hAnsi="Calibri Light" w:cs="Calibri Light"/>
                        <w:b/>
                        <w:bCs/>
                        <w:sz w:val="16"/>
                        <w:szCs w:val="16"/>
                      </w:rPr>
                    </w:pPr>
                  </w:p>
                </w:txbxContent>
              </v:textbox>
              <w10:wrap anchorx="margin"/>
            </v:shape>
          </w:pict>
        </mc:Fallback>
      </mc:AlternateContent>
    </w:r>
    <w:r w:rsidR="00B11AE0">
      <w:rPr>
        <w:noProof/>
      </w:rPr>
      <w:drawing>
        <wp:inline distT="0" distB="0" distL="0" distR="0" wp14:anchorId="245798EB" wp14:editId="651B1BD0">
          <wp:extent cx="752506" cy="758383"/>
          <wp:effectExtent l="0" t="0" r="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rotWithShape="1">
                  <a:blip r:embed="rId3" cstate="print">
                    <a:extLst>
                      <a:ext uri="{28A0092B-C50C-407E-A947-70E740481C1C}">
                        <a14:useLocalDpi xmlns:a14="http://schemas.microsoft.com/office/drawing/2010/main" val="0"/>
                      </a:ext>
                    </a:extLst>
                  </a:blip>
                  <a:srcRect l="12021" t="9016" r="10802" b="13205"/>
                  <a:stretch/>
                </pic:blipFill>
                <pic:spPr bwMode="auto">
                  <a:xfrm>
                    <a:off x="0" y="0"/>
                    <a:ext cx="769121" cy="7751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801656017">
    <w:abstractNumId w:val="9"/>
  </w:num>
  <w:num w:numId="2" w16cid:durableId="1214655387">
    <w:abstractNumId w:val="7"/>
  </w:num>
  <w:num w:numId="3" w16cid:durableId="123235293">
    <w:abstractNumId w:val="6"/>
  </w:num>
  <w:num w:numId="4" w16cid:durableId="776169850">
    <w:abstractNumId w:val="5"/>
  </w:num>
  <w:num w:numId="5" w16cid:durableId="488058157">
    <w:abstractNumId w:val="4"/>
  </w:num>
  <w:num w:numId="6" w16cid:durableId="714045370">
    <w:abstractNumId w:val="8"/>
  </w:num>
  <w:num w:numId="7" w16cid:durableId="853805082">
    <w:abstractNumId w:val="3"/>
  </w:num>
  <w:num w:numId="8" w16cid:durableId="1786801973">
    <w:abstractNumId w:val="2"/>
  </w:num>
  <w:num w:numId="9" w16cid:durableId="1791168359">
    <w:abstractNumId w:val="1"/>
  </w:num>
  <w:num w:numId="10" w16cid:durableId="174529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83"/>
    <w:rsid w:val="000071F7"/>
    <w:rsid w:val="00010B00"/>
    <w:rsid w:val="0002798A"/>
    <w:rsid w:val="0003219B"/>
    <w:rsid w:val="000661A3"/>
    <w:rsid w:val="00083002"/>
    <w:rsid w:val="00087B85"/>
    <w:rsid w:val="000A01F1"/>
    <w:rsid w:val="000A20BB"/>
    <w:rsid w:val="000C1163"/>
    <w:rsid w:val="000C797A"/>
    <w:rsid w:val="000D2539"/>
    <w:rsid w:val="000D2BB8"/>
    <w:rsid w:val="000F2DF4"/>
    <w:rsid w:val="000F6783"/>
    <w:rsid w:val="00107A98"/>
    <w:rsid w:val="00120C95"/>
    <w:rsid w:val="0014663E"/>
    <w:rsid w:val="001709D7"/>
    <w:rsid w:val="00176E67"/>
    <w:rsid w:val="00180664"/>
    <w:rsid w:val="001903F7"/>
    <w:rsid w:val="0019395E"/>
    <w:rsid w:val="001A0D83"/>
    <w:rsid w:val="001D6B76"/>
    <w:rsid w:val="00211828"/>
    <w:rsid w:val="00250014"/>
    <w:rsid w:val="00275BB5"/>
    <w:rsid w:val="00286F6A"/>
    <w:rsid w:val="00291C8C"/>
    <w:rsid w:val="002A1ECE"/>
    <w:rsid w:val="002A2510"/>
    <w:rsid w:val="002A4A14"/>
    <w:rsid w:val="002A6FA9"/>
    <w:rsid w:val="002B4D1D"/>
    <w:rsid w:val="002C10B1"/>
    <w:rsid w:val="002D222A"/>
    <w:rsid w:val="002D7085"/>
    <w:rsid w:val="002D725F"/>
    <w:rsid w:val="003076FD"/>
    <w:rsid w:val="00317005"/>
    <w:rsid w:val="00330050"/>
    <w:rsid w:val="00335259"/>
    <w:rsid w:val="00375469"/>
    <w:rsid w:val="003929F1"/>
    <w:rsid w:val="003A1B63"/>
    <w:rsid w:val="003A41A1"/>
    <w:rsid w:val="003B2326"/>
    <w:rsid w:val="003C652E"/>
    <w:rsid w:val="00400251"/>
    <w:rsid w:val="00401894"/>
    <w:rsid w:val="00401BD2"/>
    <w:rsid w:val="00437ED0"/>
    <w:rsid w:val="00440CD8"/>
    <w:rsid w:val="00443837"/>
    <w:rsid w:val="00447DAA"/>
    <w:rsid w:val="00450F66"/>
    <w:rsid w:val="00461739"/>
    <w:rsid w:val="004630BF"/>
    <w:rsid w:val="00467865"/>
    <w:rsid w:val="0048685F"/>
    <w:rsid w:val="00490804"/>
    <w:rsid w:val="004A1437"/>
    <w:rsid w:val="004A4198"/>
    <w:rsid w:val="004A54EA"/>
    <w:rsid w:val="004A6A1F"/>
    <w:rsid w:val="004B0578"/>
    <w:rsid w:val="004C6268"/>
    <w:rsid w:val="004E34C6"/>
    <w:rsid w:val="004F62AD"/>
    <w:rsid w:val="00501AE8"/>
    <w:rsid w:val="00504B65"/>
    <w:rsid w:val="005114CE"/>
    <w:rsid w:val="0052122B"/>
    <w:rsid w:val="005557F6"/>
    <w:rsid w:val="00563778"/>
    <w:rsid w:val="005A4B1B"/>
    <w:rsid w:val="005B4AE2"/>
    <w:rsid w:val="005C4226"/>
    <w:rsid w:val="005C6EAE"/>
    <w:rsid w:val="005E63CC"/>
    <w:rsid w:val="005F446D"/>
    <w:rsid w:val="005F6E87"/>
    <w:rsid w:val="00602863"/>
    <w:rsid w:val="00607FED"/>
    <w:rsid w:val="0061235D"/>
    <w:rsid w:val="00613129"/>
    <w:rsid w:val="00617C65"/>
    <w:rsid w:val="0063459A"/>
    <w:rsid w:val="006435D0"/>
    <w:rsid w:val="00652879"/>
    <w:rsid w:val="0066126B"/>
    <w:rsid w:val="00680F56"/>
    <w:rsid w:val="00682C69"/>
    <w:rsid w:val="006D2635"/>
    <w:rsid w:val="006D779C"/>
    <w:rsid w:val="006E4F63"/>
    <w:rsid w:val="006E729E"/>
    <w:rsid w:val="00722A00"/>
    <w:rsid w:val="00724FA4"/>
    <w:rsid w:val="007325A9"/>
    <w:rsid w:val="007514E4"/>
    <w:rsid w:val="0075451A"/>
    <w:rsid w:val="007602AC"/>
    <w:rsid w:val="00774B67"/>
    <w:rsid w:val="00786E50"/>
    <w:rsid w:val="00793AC6"/>
    <w:rsid w:val="007A71DE"/>
    <w:rsid w:val="007B199B"/>
    <w:rsid w:val="007B6119"/>
    <w:rsid w:val="007C1DA0"/>
    <w:rsid w:val="007C71B8"/>
    <w:rsid w:val="007E2A15"/>
    <w:rsid w:val="007E56C4"/>
    <w:rsid w:val="007F3D5B"/>
    <w:rsid w:val="007F5CF5"/>
    <w:rsid w:val="00800AE6"/>
    <w:rsid w:val="008107D6"/>
    <w:rsid w:val="00841645"/>
    <w:rsid w:val="00852EC6"/>
    <w:rsid w:val="00856C35"/>
    <w:rsid w:val="00871876"/>
    <w:rsid w:val="008753A7"/>
    <w:rsid w:val="0088782D"/>
    <w:rsid w:val="008A1EFB"/>
    <w:rsid w:val="008B7081"/>
    <w:rsid w:val="008D7A67"/>
    <w:rsid w:val="008F2F8A"/>
    <w:rsid w:val="008F5BCD"/>
    <w:rsid w:val="00902964"/>
    <w:rsid w:val="00920507"/>
    <w:rsid w:val="009267E9"/>
    <w:rsid w:val="00933455"/>
    <w:rsid w:val="0094790F"/>
    <w:rsid w:val="00966B90"/>
    <w:rsid w:val="009737B7"/>
    <w:rsid w:val="009802C4"/>
    <w:rsid w:val="009976D9"/>
    <w:rsid w:val="00997A3E"/>
    <w:rsid w:val="009A12D5"/>
    <w:rsid w:val="009A4EA3"/>
    <w:rsid w:val="009A55DC"/>
    <w:rsid w:val="009C220D"/>
    <w:rsid w:val="009D02C9"/>
    <w:rsid w:val="009E5C7C"/>
    <w:rsid w:val="00A15DCE"/>
    <w:rsid w:val="00A211B2"/>
    <w:rsid w:val="00A2727E"/>
    <w:rsid w:val="00A34E62"/>
    <w:rsid w:val="00A35524"/>
    <w:rsid w:val="00A60C9E"/>
    <w:rsid w:val="00A67DE9"/>
    <w:rsid w:val="00A7118C"/>
    <w:rsid w:val="00A74F99"/>
    <w:rsid w:val="00A7651D"/>
    <w:rsid w:val="00A82BA3"/>
    <w:rsid w:val="00A94ACC"/>
    <w:rsid w:val="00AA2EA7"/>
    <w:rsid w:val="00AE6FA4"/>
    <w:rsid w:val="00B03907"/>
    <w:rsid w:val="00B11811"/>
    <w:rsid w:val="00B11AE0"/>
    <w:rsid w:val="00B311E1"/>
    <w:rsid w:val="00B370F5"/>
    <w:rsid w:val="00B4735C"/>
    <w:rsid w:val="00B579DF"/>
    <w:rsid w:val="00B61AAA"/>
    <w:rsid w:val="00B66805"/>
    <w:rsid w:val="00B90EC2"/>
    <w:rsid w:val="00BA268F"/>
    <w:rsid w:val="00BC07E3"/>
    <w:rsid w:val="00BC1DDC"/>
    <w:rsid w:val="00BD0445"/>
    <w:rsid w:val="00BD103E"/>
    <w:rsid w:val="00C079CA"/>
    <w:rsid w:val="00C13096"/>
    <w:rsid w:val="00C132F8"/>
    <w:rsid w:val="00C45FDA"/>
    <w:rsid w:val="00C53C43"/>
    <w:rsid w:val="00C547B7"/>
    <w:rsid w:val="00C6691F"/>
    <w:rsid w:val="00C67741"/>
    <w:rsid w:val="00C74647"/>
    <w:rsid w:val="00C76039"/>
    <w:rsid w:val="00C76480"/>
    <w:rsid w:val="00C76A34"/>
    <w:rsid w:val="00C80AD2"/>
    <w:rsid w:val="00C8155B"/>
    <w:rsid w:val="00C92A3C"/>
    <w:rsid w:val="00C92FD6"/>
    <w:rsid w:val="00CA3CA9"/>
    <w:rsid w:val="00CE5DC7"/>
    <w:rsid w:val="00CE7D54"/>
    <w:rsid w:val="00D14E73"/>
    <w:rsid w:val="00D25949"/>
    <w:rsid w:val="00D55AFA"/>
    <w:rsid w:val="00D6155E"/>
    <w:rsid w:val="00D77F4A"/>
    <w:rsid w:val="00D83A19"/>
    <w:rsid w:val="00D86A85"/>
    <w:rsid w:val="00D9092C"/>
    <w:rsid w:val="00D90A75"/>
    <w:rsid w:val="00DA4514"/>
    <w:rsid w:val="00DC47A2"/>
    <w:rsid w:val="00DE1551"/>
    <w:rsid w:val="00DE1A09"/>
    <w:rsid w:val="00DE7FB7"/>
    <w:rsid w:val="00E106E2"/>
    <w:rsid w:val="00E20DDA"/>
    <w:rsid w:val="00E22F4C"/>
    <w:rsid w:val="00E32A8B"/>
    <w:rsid w:val="00E36054"/>
    <w:rsid w:val="00E37E7B"/>
    <w:rsid w:val="00E46E04"/>
    <w:rsid w:val="00E87396"/>
    <w:rsid w:val="00E96F6F"/>
    <w:rsid w:val="00EB478A"/>
    <w:rsid w:val="00EC42A3"/>
    <w:rsid w:val="00F408EF"/>
    <w:rsid w:val="00F83033"/>
    <w:rsid w:val="00F966AA"/>
    <w:rsid w:val="00FA7CDB"/>
    <w:rsid w:val="00FB538F"/>
    <w:rsid w:val="00FC3071"/>
    <w:rsid w:val="00FD2FD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01B5A"/>
  <w15:docId w15:val="{47E5C9B9-28B2-4969-8BC1-E5797CE4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5">
    <w:name w:val="heading 5"/>
    <w:basedOn w:val="Normal"/>
    <w:next w:val="Normal"/>
    <w:link w:val="Heading5Char"/>
    <w:uiPriority w:val="9"/>
    <w:semiHidden/>
    <w:unhideWhenUsed/>
    <w:qFormat/>
    <w:rsid w:val="001A0D83"/>
    <w:pPr>
      <w:keepNext/>
      <w:keepLines/>
      <w:widowControl w:val="0"/>
      <w:autoSpaceDE w:val="0"/>
      <w:autoSpaceDN w:val="0"/>
      <w:spacing w:before="40"/>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qFormat/>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5Char">
    <w:name w:val="Heading 5 Char"/>
    <w:basedOn w:val="DefaultParagraphFont"/>
    <w:link w:val="Heading5"/>
    <w:uiPriority w:val="9"/>
    <w:semiHidden/>
    <w:rsid w:val="001A0D83"/>
    <w:rPr>
      <w:rFonts w:asciiTheme="majorHAnsi" w:eastAsiaTheme="majorEastAsia" w:hAnsiTheme="majorHAnsi" w:cstheme="majorBidi"/>
      <w:color w:val="365F91" w:themeColor="accent1" w:themeShade="BF"/>
      <w:sz w:val="22"/>
      <w:szCs w:val="22"/>
    </w:rPr>
  </w:style>
  <w:style w:type="paragraph" w:styleId="BodyText">
    <w:name w:val="Body Text"/>
    <w:basedOn w:val="Normal"/>
    <w:link w:val="BodyTextChar"/>
    <w:uiPriority w:val="1"/>
    <w:qFormat/>
    <w:rsid w:val="001A0D83"/>
    <w:pPr>
      <w:widowControl w:val="0"/>
      <w:autoSpaceDE w:val="0"/>
      <w:autoSpaceDN w:val="0"/>
    </w:pPr>
    <w:rPr>
      <w:sz w:val="16"/>
      <w:szCs w:val="16"/>
    </w:rPr>
  </w:style>
  <w:style w:type="character" w:customStyle="1" w:styleId="BodyTextChar">
    <w:name w:val="Body Text Char"/>
    <w:basedOn w:val="DefaultParagraphFont"/>
    <w:link w:val="BodyText"/>
    <w:uiPriority w:val="1"/>
    <w:rsid w:val="001A0D83"/>
    <w:rPr>
      <w:sz w:val="16"/>
      <w:szCs w:val="16"/>
    </w:rPr>
  </w:style>
  <w:style w:type="paragraph" w:customStyle="1" w:styleId="TableParagraph">
    <w:name w:val="Table Paragraph"/>
    <w:basedOn w:val="Normal"/>
    <w:uiPriority w:val="1"/>
    <w:qFormat/>
    <w:rsid w:val="001A0D83"/>
    <w:pPr>
      <w:widowControl w:val="0"/>
      <w:autoSpaceDE w:val="0"/>
      <w:autoSpaceDN w:val="0"/>
    </w:pPr>
    <w:rPr>
      <w:sz w:val="22"/>
      <w:szCs w:val="22"/>
    </w:rPr>
  </w:style>
  <w:style w:type="paragraph" w:styleId="NoSpacing">
    <w:name w:val="No Spacing"/>
    <w:uiPriority w:val="1"/>
    <w:qFormat/>
    <w:rsid w:val="003C652E"/>
    <w:rPr>
      <w:rFonts w:asciiTheme="minorHAnsi" w:eastAsiaTheme="minorHAnsi" w:hAnsiTheme="minorHAnsi" w:cstheme="minorBidi"/>
      <w:color w:val="1F497D" w:themeColor="text2"/>
    </w:rPr>
  </w:style>
  <w:style w:type="character" w:styleId="Hyperlink">
    <w:name w:val="Hyperlink"/>
    <w:basedOn w:val="DefaultParagraphFont"/>
    <w:uiPriority w:val="99"/>
    <w:unhideWhenUsed/>
    <w:rsid w:val="00C66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pconstruct.net" TargetMode="External"/><Relationship Id="rId1" Type="http://schemas.openxmlformats.org/officeDocument/2006/relationships/hyperlink" Target="http://www.cpconstruc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90B01519DA843987B690BBBD04399" ma:contentTypeVersion="16" ma:contentTypeDescription="Create a new document." ma:contentTypeScope="" ma:versionID="de5dda2b3aee7e9622b6324f5f5e7d8e">
  <xsd:schema xmlns:xsd="http://www.w3.org/2001/XMLSchema" xmlns:xs="http://www.w3.org/2001/XMLSchema" xmlns:p="http://schemas.microsoft.com/office/2006/metadata/properties" xmlns:ns2="981a7878-17f0-4178-b901-21ce503fc889" xmlns:ns3="479468a1-1719-47a5-8fc1-dd2f516ff861" targetNamespace="http://schemas.microsoft.com/office/2006/metadata/properties" ma:root="true" ma:fieldsID="cbf438c79b7612ef554767fd6f01b2e6" ns2:_="" ns3:_="">
    <xsd:import namespace="981a7878-17f0-4178-b901-21ce503fc889"/>
    <xsd:import namespace="479468a1-1719-47a5-8fc1-dd2f516ff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7878-17f0-4178-b901-21ce503fc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ecf00e-af3a-4e80-8ee7-c11fd56c8e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468a1-1719-47a5-8fc1-dd2f516ff86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4b927c9-c872-4032-9099-bd979b1d6237}" ma:internalName="TaxCatchAll" ma:showField="CatchAllData" ma:web="479468a1-1719-47a5-8fc1-dd2f516ff86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9468a1-1719-47a5-8fc1-dd2f516ff861" xsi:nil="true"/>
    <lcf76f155ced4ddcb4097134ff3c332f xmlns="981a7878-17f0-4178-b901-21ce503fc8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7D543-5A6D-447A-9E23-986705A9C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7878-17f0-4178-b901-21ce503fc889"/>
    <ds:schemaRef ds:uri="479468a1-1719-47a5-8fc1-dd2f516ff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79468a1-1719-47a5-8fc1-dd2f516ff861"/>
    <ds:schemaRef ds:uri="981a7878-17f0-4178-b901-21ce503fc889"/>
  </ds:schemaRefs>
</ds:datastoreItem>
</file>

<file path=customXml/itemProps3.xml><?xml version="1.0" encoding="utf-8"?>
<ds:datastoreItem xmlns:ds="http://schemas.openxmlformats.org/officeDocument/2006/customXml" ds:itemID="{1F0123EC-BC6C-4651-A019-2E283633B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tf02803374_win32</Template>
  <TotalTime>114</TotalTime>
  <Pages>6</Pages>
  <Words>751</Words>
  <Characters>6036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Kari Gibb</dc:creator>
  <cp:lastModifiedBy>Kari Gibb</cp:lastModifiedBy>
  <cp:revision>50</cp:revision>
  <cp:lastPrinted>2002-05-23T18:14:00Z</cp:lastPrinted>
  <dcterms:created xsi:type="dcterms:W3CDTF">2023-01-24T20:52:00Z</dcterms:created>
  <dcterms:modified xsi:type="dcterms:W3CDTF">2023-02-03T11:25:00Z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0x010100B0290B01519DA843987B690BBBD04399</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ediaServiceImageTags">
    <vt:lpwstr/>
  </property>
</Properties>
</file>